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42" w:rsidRPr="007F2F50" w:rsidRDefault="008A6E42" w:rsidP="000E05B6">
      <w:pPr>
        <w:pStyle w:val="IPodnaslov"/>
        <w:numPr>
          <w:ilvl w:val="0"/>
          <w:numId w:val="0"/>
        </w:numPr>
        <w:shd w:val="clear" w:color="auto" w:fill="9CC2E5" w:themeFill="accent1" w:themeFillTint="99"/>
        <w:tabs>
          <w:tab w:val="clear" w:pos="284"/>
        </w:tabs>
        <w:jc w:val="center"/>
        <w:rPr>
          <w:rFonts w:ascii="Arial" w:hAnsi="Arial" w:cs="Arial"/>
          <w:sz w:val="24"/>
          <w:szCs w:val="24"/>
          <w:lang w:val="la-Latn"/>
        </w:rPr>
      </w:pPr>
      <w:r w:rsidRPr="007F2F50">
        <w:rPr>
          <w:rFonts w:ascii="Arial" w:hAnsi="Arial" w:cs="Arial"/>
          <w:sz w:val="24"/>
          <w:szCs w:val="24"/>
          <w:lang w:val="la-Latn"/>
        </w:rPr>
        <w:t>Opći i gospodarski podaci</w:t>
      </w:r>
    </w:p>
    <w:p w:rsidR="008A6E42" w:rsidRPr="007F2F50" w:rsidRDefault="00FE35C3" w:rsidP="00FE35C3">
      <w:pPr>
        <w:pStyle w:val="INormal"/>
        <w:rPr>
          <w:b/>
          <w:sz w:val="24"/>
          <w:szCs w:val="24"/>
          <w:lang w:val="la-Latn"/>
        </w:rPr>
      </w:pPr>
      <w:r w:rsidRPr="007F2F50">
        <w:rPr>
          <w:b/>
          <w:sz w:val="24"/>
          <w:szCs w:val="24"/>
          <w:lang w:val="la-Latn"/>
        </w:rPr>
        <w:t xml:space="preserve">Službeni naziv: </w:t>
      </w:r>
      <w:r w:rsidR="008A6E42" w:rsidRPr="007F2F50">
        <w:rPr>
          <w:sz w:val="24"/>
          <w:szCs w:val="24"/>
          <w:lang w:val="la-Latn"/>
        </w:rPr>
        <w:t>Kraljevina Danska</w:t>
      </w:r>
      <w:r w:rsidR="008A6E42" w:rsidRPr="007F2F50">
        <w:rPr>
          <w:b/>
          <w:sz w:val="24"/>
          <w:szCs w:val="24"/>
          <w:lang w:val="la-Latn"/>
        </w:rPr>
        <w:tab/>
      </w:r>
    </w:p>
    <w:p w:rsidR="008A6E42" w:rsidRPr="007F2F50" w:rsidRDefault="00FE35C3" w:rsidP="00FE35C3">
      <w:pPr>
        <w:pStyle w:val="INormal"/>
        <w:rPr>
          <w:b/>
          <w:sz w:val="24"/>
          <w:szCs w:val="24"/>
          <w:lang w:val="la-Latn"/>
        </w:rPr>
      </w:pPr>
      <w:r w:rsidRPr="007F2F50">
        <w:rPr>
          <w:b/>
          <w:sz w:val="24"/>
          <w:szCs w:val="24"/>
          <w:lang w:val="la-Latn"/>
        </w:rPr>
        <w:t xml:space="preserve">Glavni grad: </w:t>
      </w:r>
      <w:r w:rsidR="008A6E42" w:rsidRPr="007F2F50">
        <w:rPr>
          <w:sz w:val="24"/>
          <w:szCs w:val="24"/>
          <w:lang w:val="la-Latn"/>
        </w:rPr>
        <w:t>Kopenhagen</w:t>
      </w:r>
    </w:p>
    <w:p w:rsidR="008A6E42" w:rsidRPr="007F2F50" w:rsidRDefault="00FE35C3" w:rsidP="00FE35C3">
      <w:pPr>
        <w:pStyle w:val="INormal"/>
        <w:rPr>
          <w:b/>
          <w:sz w:val="24"/>
          <w:szCs w:val="24"/>
          <w:vertAlign w:val="superscript"/>
          <w:lang w:val="la-Latn"/>
        </w:rPr>
      </w:pPr>
      <w:r w:rsidRPr="007F2F50">
        <w:rPr>
          <w:b/>
          <w:sz w:val="24"/>
          <w:szCs w:val="24"/>
          <w:lang w:val="la-Latn"/>
        </w:rPr>
        <w:t xml:space="preserve">Površina: </w:t>
      </w:r>
      <w:r w:rsidR="008A6E42" w:rsidRPr="007F2F50">
        <w:rPr>
          <w:sz w:val="24"/>
          <w:szCs w:val="24"/>
          <w:lang w:val="la-Latn"/>
        </w:rPr>
        <w:t>43.094 km</w:t>
      </w:r>
      <w:r w:rsidR="008A6E42" w:rsidRPr="007F2F50">
        <w:rPr>
          <w:sz w:val="24"/>
          <w:szCs w:val="24"/>
          <w:vertAlign w:val="superscript"/>
          <w:lang w:val="la-Latn"/>
        </w:rPr>
        <w:t>2</w:t>
      </w:r>
    </w:p>
    <w:p w:rsidR="008A6E42" w:rsidRPr="007F2F50" w:rsidRDefault="00FE35C3" w:rsidP="00FE35C3">
      <w:pPr>
        <w:pStyle w:val="INormal"/>
        <w:rPr>
          <w:sz w:val="24"/>
          <w:szCs w:val="24"/>
          <w:lang w:val="la-Latn"/>
        </w:rPr>
      </w:pPr>
      <w:r w:rsidRPr="007F2F50">
        <w:rPr>
          <w:b/>
          <w:sz w:val="24"/>
          <w:szCs w:val="24"/>
          <w:lang w:val="la-Latn"/>
        </w:rPr>
        <w:t xml:space="preserve">Broj stanovnika: </w:t>
      </w:r>
      <w:r w:rsidR="008A6E42" w:rsidRPr="007F2F50">
        <w:rPr>
          <w:sz w:val="24"/>
          <w:szCs w:val="24"/>
          <w:lang w:val="la-Latn"/>
        </w:rPr>
        <w:t>5,6 milijuna</w:t>
      </w:r>
    </w:p>
    <w:p w:rsidR="008A6E42" w:rsidRPr="007F2F50" w:rsidRDefault="00FE35C3" w:rsidP="00FE35C3">
      <w:pPr>
        <w:pStyle w:val="INormal"/>
        <w:rPr>
          <w:sz w:val="24"/>
          <w:szCs w:val="24"/>
          <w:lang w:val="la-Latn"/>
        </w:rPr>
      </w:pPr>
      <w:r w:rsidRPr="007F2F50">
        <w:rPr>
          <w:b/>
          <w:sz w:val="24"/>
          <w:szCs w:val="24"/>
          <w:lang w:val="la-Latn"/>
        </w:rPr>
        <w:t xml:space="preserve">Službeni jezik: </w:t>
      </w:r>
      <w:r w:rsidR="008A6E42" w:rsidRPr="007F2F50">
        <w:rPr>
          <w:sz w:val="24"/>
          <w:szCs w:val="24"/>
          <w:lang w:val="la-Latn"/>
        </w:rPr>
        <w:t>danski</w:t>
      </w:r>
      <w:r w:rsidR="008A6E42" w:rsidRPr="007F2F50">
        <w:rPr>
          <w:b/>
          <w:sz w:val="24"/>
          <w:szCs w:val="24"/>
          <w:lang w:val="la-Latn"/>
        </w:rPr>
        <w:tab/>
      </w:r>
    </w:p>
    <w:p w:rsidR="00A80E6E" w:rsidRPr="007F2F50" w:rsidRDefault="008A6E42" w:rsidP="008A6E42">
      <w:pPr>
        <w:pStyle w:val="INormal"/>
        <w:rPr>
          <w:b/>
          <w:sz w:val="24"/>
          <w:szCs w:val="24"/>
          <w:lang w:val="la-Latn"/>
        </w:rPr>
      </w:pPr>
      <w:r w:rsidRPr="007F2F50">
        <w:rPr>
          <w:b/>
          <w:sz w:val="24"/>
          <w:szCs w:val="24"/>
          <w:lang w:val="la-Latn"/>
        </w:rPr>
        <w:t xml:space="preserve">Članstvo u međunarodnim gospodarskim organizacijama: </w:t>
      </w:r>
    </w:p>
    <w:p w:rsidR="008A6E42" w:rsidRPr="007F2F50" w:rsidRDefault="008A6E42" w:rsidP="008A6E42">
      <w:pPr>
        <w:pStyle w:val="INormal"/>
        <w:rPr>
          <w:b/>
          <w:sz w:val="24"/>
          <w:szCs w:val="24"/>
          <w:lang w:val="la-Latn"/>
        </w:rPr>
      </w:pPr>
      <w:r w:rsidRPr="007F2F50">
        <w:rPr>
          <w:sz w:val="24"/>
          <w:szCs w:val="24"/>
          <w:shd w:val="clear" w:color="auto" w:fill="FFFFFF"/>
          <w:lang w:val="la-Latn"/>
        </w:rPr>
        <w:t>EBRD, EIB, EU, FAO, G-9, IBRD, ILO, IMF, IMO, IOM, OECD, Paris Club, UN, UNCTAD, WTO</w:t>
      </w:r>
      <w:r w:rsidR="009701F0" w:rsidRPr="007F2F50">
        <w:rPr>
          <w:sz w:val="24"/>
          <w:szCs w:val="24"/>
          <w:shd w:val="clear" w:color="auto" w:fill="FFFFFF"/>
          <w:lang w:val="la-Latn"/>
        </w:rPr>
        <w:t xml:space="preserve"> i dr.</w:t>
      </w:r>
    </w:p>
    <w:p w:rsidR="00F57FB7" w:rsidRPr="007F2F50" w:rsidRDefault="00F57FB7" w:rsidP="00D42778">
      <w:pPr>
        <w:pStyle w:val="IPodnaslov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clear" w:pos="567"/>
        </w:tabs>
        <w:jc w:val="center"/>
        <w:rPr>
          <w:lang w:val="la-Latn"/>
        </w:rPr>
      </w:pPr>
      <w:r w:rsidRPr="007F2F50">
        <w:rPr>
          <w:lang w:val="la-Latn"/>
        </w:rPr>
        <w:t>Makroekonomski pokazatelji</w:t>
      </w:r>
      <w:bookmarkStart w:id="0" w:name="OLE_LINK1"/>
      <w:bookmarkStart w:id="1" w:name="OLE_LINK2"/>
      <w:bookmarkStart w:id="2" w:name="_Hlk198093604"/>
      <w:bookmarkEnd w:id="0"/>
      <w:bookmarkEnd w:id="1"/>
      <w:bookmarkEnd w:id="2"/>
    </w:p>
    <w:tbl>
      <w:tblPr>
        <w:tblpPr w:leftFromText="180" w:rightFromText="180" w:vertAnchor="text" w:horzAnchor="margin" w:tblpXSpec="center" w:tblpY="194"/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709"/>
        <w:gridCol w:w="1233"/>
        <w:gridCol w:w="1239"/>
        <w:gridCol w:w="1239"/>
        <w:gridCol w:w="1239"/>
        <w:gridCol w:w="1395"/>
      </w:tblGrid>
      <w:tr w:rsidR="00661A62" w:rsidRPr="007F2F50" w:rsidTr="00661A62">
        <w:trPr>
          <w:trHeight w:val="486"/>
          <w:tblCellSpacing w:w="20" w:type="dxa"/>
        </w:trPr>
        <w:tc>
          <w:tcPr>
            <w:tcW w:w="146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</w:tcPr>
          <w:p w:rsidR="00661A62" w:rsidRPr="007F2F50" w:rsidRDefault="00661A62" w:rsidP="00661A62">
            <w:pPr>
              <w:tabs>
                <w:tab w:val="left" w:pos="2268"/>
              </w:tabs>
              <w:suppressAutoHyphens w:val="0"/>
              <w:rPr>
                <w:sz w:val="24"/>
                <w:szCs w:val="24"/>
                <w:lang w:val="la-Latn"/>
              </w:rPr>
            </w:pPr>
            <w:bookmarkStart w:id="3" w:name="_Hlk117580507"/>
          </w:p>
        </w:tc>
        <w:tc>
          <w:tcPr>
            <w:tcW w:w="65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661A62" w:rsidRPr="007F2F50" w:rsidRDefault="00661A62" w:rsidP="00661A62">
            <w:pPr>
              <w:tabs>
                <w:tab w:val="left" w:pos="2268"/>
              </w:tabs>
              <w:suppressAutoHyphens w:val="0"/>
              <w:jc w:val="center"/>
              <w:rPr>
                <w:b/>
                <w:sz w:val="24"/>
                <w:szCs w:val="24"/>
                <w:lang w:val="la-Latn" w:eastAsia="en-US"/>
              </w:rPr>
            </w:pPr>
            <w:r w:rsidRPr="007F2F50">
              <w:rPr>
                <w:b/>
                <w:sz w:val="24"/>
                <w:szCs w:val="24"/>
                <w:lang w:val="la-Latn" w:eastAsia="en-US"/>
              </w:rPr>
              <w:t>2017.</w:t>
            </w:r>
          </w:p>
        </w:tc>
        <w:tc>
          <w:tcPr>
            <w:tcW w:w="66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661A62" w:rsidRPr="007F2F50" w:rsidRDefault="00661A62" w:rsidP="00661A62">
            <w:pPr>
              <w:tabs>
                <w:tab w:val="left" w:pos="2268"/>
              </w:tabs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F2F50">
              <w:rPr>
                <w:b/>
                <w:sz w:val="24"/>
                <w:szCs w:val="24"/>
                <w:lang w:eastAsia="en-US"/>
              </w:rPr>
              <w:t>2018.</w:t>
            </w:r>
          </w:p>
        </w:tc>
        <w:tc>
          <w:tcPr>
            <w:tcW w:w="66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661A62" w:rsidRPr="007F2F50" w:rsidRDefault="00661A62" w:rsidP="00661A62">
            <w:pPr>
              <w:tabs>
                <w:tab w:val="left" w:pos="2268"/>
              </w:tabs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F2F50">
              <w:rPr>
                <w:b/>
                <w:sz w:val="24"/>
                <w:szCs w:val="24"/>
                <w:lang w:eastAsia="en-US"/>
              </w:rPr>
              <w:t>2019.</w:t>
            </w:r>
          </w:p>
        </w:tc>
        <w:tc>
          <w:tcPr>
            <w:tcW w:w="66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661A62" w:rsidRPr="007F2F50" w:rsidRDefault="00661A62" w:rsidP="00661A62">
            <w:pPr>
              <w:tabs>
                <w:tab w:val="left" w:pos="2268"/>
              </w:tabs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2020</w:t>
            </w:r>
            <w:r w:rsidRPr="007F2F50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661A62" w:rsidRPr="007F2F50" w:rsidRDefault="00661A62" w:rsidP="00661A62">
            <w:pPr>
              <w:tabs>
                <w:tab w:val="left" w:pos="2268"/>
              </w:tabs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  <w:r w:rsidRPr="007F2F50"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483804" w:rsidRPr="007F2F50" w:rsidTr="00661A62">
        <w:trPr>
          <w:trHeight w:val="466"/>
          <w:tblCellSpacing w:w="20" w:type="dxa"/>
        </w:trPr>
        <w:tc>
          <w:tcPr>
            <w:tcW w:w="146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</w:tcPr>
          <w:p w:rsidR="00483804" w:rsidRPr="007F2F50" w:rsidRDefault="00483804" w:rsidP="00B352FE">
            <w:pPr>
              <w:tabs>
                <w:tab w:val="left" w:pos="2268"/>
              </w:tabs>
              <w:suppressAutoHyphens w:val="0"/>
              <w:jc w:val="left"/>
              <w:rPr>
                <w:b/>
                <w:sz w:val="24"/>
                <w:szCs w:val="24"/>
                <w:lang w:val="la-Latn"/>
              </w:rPr>
            </w:pPr>
            <w:r w:rsidRPr="007F2F50">
              <w:rPr>
                <w:b/>
                <w:sz w:val="24"/>
                <w:szCs w:val="24"/>
                <w:lang w:val="la-Latn" w:eastAsia="en-US"/>
              </w:rPr>
              <w:t xml:space="preserve">BDP (milijarde </w:t>
            </w:r>
            <w:r w:rsidRPr="007F2F50">
              <w:rPr>
                <w:b/>
                <w:sz w:val="24"/>
                <w:szCs w:val="24"/>
                <w:lang w:eastAsia="en-US"/>
              </w:rPr>
              <w:t>EUR</w:t>
            </w:r>
            <w:r w:rsidRPr="007F2F50">
              <w:rPr>
                <w:b/>
                <w:sz w:val="24"/>
                <w:szCs w:val="24"/>
                <w:lang w:val="la-Latn" w:eastAsia="en-US"/>
              </w:rPr>
              <w:t>)</w:t>
            </w:r>
          </w:p>
        </w:tc>
        <w:tc>
          <w:tcPr>
            <w:tcW w:w="65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483804" w:rsidRPr="007F2F50" w:rsidRDefault="00483804" w:rsidP="00D4277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7F2F50">
              <w:rPr>
                <w:sz w:val="24"/>
                <w:szCs w:val="24"/>
                <w:lang w:val="la-Latn"/>
              </w:rPr>
              <w:t>292,</w:t>
            </w:r>
            <w:r w:rsidRPr="007F2F50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66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483804" w:rsidRPr="007F2F50" w:rsidRDefault="00483804" w:rsidP="00D42778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7F2F50">
              <w:rPr>
                <w:sz w:val="24"/>
                <w:szCs w:val="24"/>
              </w:rPr>
              <w:t>301,3</w:t>
            </w:r>
          </w:p>
        </w:tc>
        <w:tc>
          <w:tcPr>
            <w:tcW w:w="66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483804" w:rsidRPr="007F2F50" w:rsidRDefault="00483804" w:rsidP="00D42778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7F2F50">
              <w:rPr>
                <w:sz w:val="24"/>
                <w:szCs w:val="24"/>
              </w:rPr>
              <w:t>310,9</w:t>
            </w:r>
          </w:p>
        </w:tc>
        <w:tc>
          <w:tcPr>
            <w:tcW w:w="66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83804" w:rsidRPr="007F2F50" w:rsidRDefault="00483804" w:rsidP="00D42778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311,7</w:t>
            </w:r>
          </w:p>
        </w:tc>
        <w:tc>
          <w:tcPr>
            <w:tcW w:w="73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83804" w:rsidRDefault="00090F5F" w:rsidP="00D42778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317,2</w:t>
            </w:r>
          </w:p>
        </w:tc>
      </w:tr>
      <w:tr w:rsidR="00483804" w:rsidRPr="007F2F50" w:rsidTr="00661A62">
        <w:trPr>
          <w:trHeight w:val="486"/>
          <w:tblCellSpacing w:w="20" w:type="dxa"/>
        </w:trPr>
        <w:tc>
          <w:tcPr>
            <w:tcW w:w="146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</w:tcPr>
          <w:p w:rsidR="00483804" w:rsidRPr="007F2F50" w:rsidRDefault="00483804" w:rsidP="00B352FE">
            <w:pPr>
              <w:tabs>
                <w:tab w:val="left" w:pos="2268"/>
              </w:tabs>
              <w:suppressAutoHyphens w:val="0"/>
              <w:jc w:val="left"/>
              <w:rPr>
                <w:b/>
                <w:sz w:val="24"/>
                <w:szCs w:val="24"/>
                <w:lang w:val="la-Latn"/>
              </w:rPr>
            </w:pPr>
            <w:r w:rsidRPr="007F2F50">
              <w:rPr>
                <w:b/>
                <w:sz w:val="24"/>
                <w:szCs w:val="24"/>
                <w:lang w:val="la-Latn" w:eastAsia="en-US"/>
              </w:rPr>
              <w:t>BDP po stanovniku (</w:t>
            </w:r>
            <w:r w:rsidRPr="007F2F50">
              <w:rPr>
                <w:b/>
                <w:sz w:val="24"/>
                <w:szCs w:val="24"/>
                <w:lang w:eastAsia="en-US"/>
              </w:rPr>
              <w:t>tekuće cijene EUR</w:t>
            </w:r>
            <w:r w:rsidRPr="007F2F50">
              <w:rPr>
                <w:b/>
                <w:sz w:val="24"/>
                <w:szCs w:val="24"/>
                <w:lang w:val="la-Latn" w:eastAsia="en-US"/>
              </w:rPr>
              <w:t>)</w:t>
            </w:r>
          </w:p>
        </w:tc>
        <w:tc>
          <w:tcPr>
            <w:tcW w:w="65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483804" w:rsidRPr="007F2F50" w:rsidRDefault="00483804" w:rsidP="00D42778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7F2F50">
              <w:rPr>
                <w:sz w:val="24"/>
                <w:szCs w:val="24"/>
                <w:lang w:val="la-Latn"/>
              </w:rPr>
              <w:t xml:space="preserve">50 </w:t>
            </w:r>
            <w:r w:rsidRPr="007F2F50">
              <w:rPr>
                <w:sz w:val="24"/>
                <w:szCs w:val="24"/>
                <w:lang w:val="hr-HR"/>
              </w:rPr>
              <w:t>7</w:t>
            </w:r>
            <w:r w:rsidRPr="007F2F50">
              <w:rPr>
                <w:sz w:val="24"/>
                <w:szCs w:val="24"/>
                <w:lang w:val="la-Latn"/>
              </w:rPr>
              <w:t xml:space="preserve">00 </w:t>
            </w:r>
          </w:p>
        </w:tc>
        <w:tc>
          <w:tcPr>
            <w:tcW w:w="66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483804" w:rsidRPr="007F2F50" w:rsidRDefault="00483804" w:rsidP="00D42778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7F2F50">
              <w:rPr>
                <w:sz w:val="24"/>
                <w:szCs w:val="24"/>
              </w:rPr>
              <w:t>52 010</w:t>
            </w:r>
          </w:p>
        </w:tc>
        <w:tc>
          <w:tcPr>
            <w:tcW w:w="66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483804" w:rsidRPr="007F2F50" w:rsidRDefault="00483804" w:rsidP="00D42778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7F2F50">
              <w:rPr>
                <w:sz w:val="24"/>
                <w:szCs w:val="24"/>
              </w:rPr>
              <w:t>53 430</w:t>
            </w:r>
          </w:p>
        </w:tc>
        <w:tc>
          <w:tcPr>
            <w:tcW w:w="66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83804" w:rsidRPr="007F2F50" w:rsidRDefault="00483804" w:rsidP="00D42778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47 980</w:t>
            </w:r>
          </w:p>
        </w:tc>
        <w:tc>
          <w:tcPr>
            <w:tcW w:w="73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83804" w:rsidRDefault="00E00F1D" w:rsidP="00D42778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54 680</w:t>
            </w:r>
          </w:p>
        </w:tc>
      </w:tr>
      <w:tr w:rsidR="00483804" w:rsidRPr="007F2F50" w:rsidTr="00661A62">
        <w:trPr>
          <w:trHeight w:val="486"/>
          <w:tblCellSpacing w:w="20" w:type="dxa"/>
        </w:trPr>
        <w:tc>
          <w:tcPr>
            <w:tcW w:w="146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</w:tcPr>
          <w:p w:rsidR="00483804" w:rsidRPr="007F2F50" w:rsidRDefault="00483804" w:rsidP="00D42778">
            <w:pPr>
              <w:tabs>
                <w:tab w:val="left" w:pos="2268"/>
              </w:tabs>
              <w:suppressAutoHyphens w:val="0"/>
              <w:jc w:val="left"/>
              <w:rPr>
                <w:b/>
                <w:sz w:val="24"/>
                <w:szCs w:val="24"/>
                <w:lang w:val="la-Latn"/>
              </w:rPr>
            </w:pPr>
            <w:r w:rsidRPr="007F2F50">
              <w:rPr>
                <w:b/>
                <w:sz w:val="24"/>
                <w:szCs w:val="24"/>
                <w:lang w:val="la-Latn" w:eastAsia="en-US"/>
              </w:rPr>
              <w:t>Realni rast BDP-a (%)</w:t>
            </w:r>
          </w:p>
        </w:tc>
        <w:tc>
          <w:tcPr>
            <w:tcW w:w="65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483804" w:rsidRPr="007F2F50" w:rsidRDefault="00483804" w:rsidP="00D4277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7F2F50">
              <w:rPr>
                <w:sz w:val="24"/>
                <w:szCs w:val="24"/>
                <w:lang w:val="la-Latn"/>
              </w:rPr>
              <w:t>2,</w:t>
            </w:r>
            <w:r w:rsidRPr="007F2F50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66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483804" w:rsidRPr="007F2F50" w:rsidRDefault="00483804" w:rsidP="00D42778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7F2F50">
              <w:rPr>
                <w:sz w:val="24"/>
                <w:szCs w:val="24"/>
              </w:rPr>
              <w:t>2,4</w:t>
            </w:r>
          </w:p>
        </w:tc>
        <w:tc>
          <w:tcPr>
            <w:tcW w:w="66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483804" w:rsidRPr="007F2F50" w:rsidRDefault="00483804" w:rsidP="00D42778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7F2F50">
              <w:rPr>
                <w:sz w:val="24"/>
                <w:szCs w:val="24"/>
              </w:rPr>
              <w:t>2,4</w:t>
            </w:r>
          </w:p>
        </w:tc>
        <w:tc>
          <w:tcPr>
            <w:tcW w:w="66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83804" w:rsidRPr="007F2F50" w:rsidRDefault="00483804" w:rsidP="00D42778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-3,3</w:t>
            </w:r>
          </w:p>
        </w:tc>
        <w:tc>
          <w:tcPr>
            <w:tcW w:w="73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83804" w:rsidRDefault="00054005" w:rsidP="00D42778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483804" w:rsidRPr="007F2F50" w:rsidTr="00661A62">
        <w:trPr>
          <w:trHeight w:val="486"/>
          <w:tblCellSpacing w:w="20" w:type="dxa"/>
        </w:trPr>
        <w:tc>
          <w:tcPr>
            <w:tcW w:w="146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</w:tcPr>
          <w:p w:rsidR="00483804" w:rsidRPr="007F2F50" w:rsidRDefault="00483804" w:rsidP="00D42778">
            <w:pPr>
              <w:tabs>
                <w:tab w:val="left" w:pos="2268"/>
              </w:tabs>
              <w:suppressAutoHyphens w:val="0"/>
              <w:jc w:val="left"/>
              <w:rPr>
                <w:b/>
                <w:sz w:val="24"/>
                <w:szCs w:val="24"/>
                <w:lang w:val="la-Latn"/>
              </w:rPr>
            </w:pPr>
            <w:r w:rsidRPr="007F2F50">
              <w:rPr>
                <w:b/>
                <w:sz w:val="24"/>
                <w:szCs w:val="24"/>
                <w:lang w:val="la-Latn" w:eastAsia="en-US"/>
              </w:rPr>
              <w:t>Inflacija (%)</w:t>
            </w:r>
          </w:p>
        </w:tc>
        <w:tc>
          <w:tcPr>
            <w:tcW w:w="65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483804" w:rsidRPr="007F2F50" w:rsidRDefault="00483804" w:rsidP="00D42778">
            <w:pPr>
              <w:jc w:val="center"/>
              <w:rPr>
                <w:rFonts w:eastAsia="SimSun"/>
                <w:sz w:val="24"/>
                <w:szCs w:val="24"/>
                <w:lang w:val="la-Latn" w:eastAsia="zh-CN"/>
              </w:rPr>
            </w:pPr>
            <w:r w:rsidRPr="007F2F50">
              <w:rPr>
                <w:rFonts w:eastAsia="SimSun"/>
                <w:sz w:val="24"/>
                <w:szCs w:val="24"/>
                <w:lang w:val="la-Latn" w:eastAsia="zh-CN"/>
              </w:rPr>
              <w:t>1,1</w:t>
            </w:r>
          </w:p>
        </w:tc>
        <w:tc>
          <w:tcPr>
            <w:tcW w:w="66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483804" w:rsidRPr="007F2F50" w:rsidRDefault="00483804" w:rsidP="00D42778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7F2F50">
              <w:rPr>
                <w:sz w:val="24"/>
                <w:szCs w:val="24"/>
              </w:rPr>
              <w:t>0,7</w:t>
            </w:r>
          </w:p>
        </w:tc>
        <w:tc>
          <w:tcPr>
            <w:tcW w:w="66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483804" w:rsidRPr="007F2F50" w:rsidRDefault="00483804" w:rsidP="00D42778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7F2F50">
              <w:rPr>
                <w:sz w:val="24"/>
                <w:szCs w:val="24"/>
              </w:rPr>
              <w:t>0,7</w:t>
            </w:r>
          </w:p>
        </w:tc>
        <w:tc>
          <w:tcPr>
            <w:tcW w:w="66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83804" w:rsidRPr="007F2F50" w:rsidRDefault="00483804" w:rsidP="00D42778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73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83804" w:rsidRDefault="00054005" w:rsidP="00D42778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483804" w:rsidRPr="007F2F50" w:rsidTr="00661A62">
        <w:trPr>
          <w:trHeight w:val="486"/>
          <w:tblCellSpacing w:w="20" w:type="dxa"/>
        </w:trPr>
        <w:tc>
          <w:tcPr>
            <w:tcW w:w="146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</w:tcPr>
          <w:p w:rsidR="00483804" w:rsidRPr="007F2F50" w:rsidRDefault="00483804" w:rsidP="00D42778">
            <w:pPr>
              <w:tabs>
                <w:tab w:val="left" w:pos="2268"/>
              </w:tabs>
              <w:suppressAutoHyphens w:val="0"/>
              <w:jc w:val="left"/>
              <w:rPr>
                <w:b/>
                <w:sz w:val="24"/>
                <w:szCs w:val="24"/>
                <w:lang w:val="la-Latn"/>
              </w:rPr>
            </w:pPr>
            <w:r w:rsidRPr="007F2F50">
              <w:rPr>
                <w:b/>
                <w:sz w:val="24"/>
                <w:szCs w:val="24"/>
                <w:lang w:val="la-Latn" w:eastAsia="en-US"/>
              </w:rPr>
              <w:t>Nezaposlenost (%)</w:t>
            </w:r>
          </w:p>
        </w:tc>
        <w:tc>
          <w:tcPr>
            <w:tcW w:w="65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483804" w:rsidRPr="007F2F50" w:rsidRDefault="00483804" w:rsidP="00D42778">
            <w:pPr>
              <w:jc w:val="center"/>
              <w:rPr>
                <w:rFonts w:eastAsia="SimSun"/>
                <w:sz w:val="24"/>
                <w:szCs w:val="24"/>
                <w:lang w:val="la-Latn" w:eastAsia="zh-CN"/>
              </w:rPr>
            </w:pPr>
            <w:r w:rsidRPr="007F2F50">
              <w:rPr>
                <w:rFonts w:eastAsia="SimSun"/>
                <w:sz w:val="24"/>
                <w:szCs w:val="24"/>
                <w:lang w:val="la-Latn" w:eastAsia="zh-CN"/>
              </w:rPr>
              <w:t>5,8</w:t>
            </w:r>
          </w:p>
        </w:tc>
        <w:tc>
          <w:tcPr>
            <w:tcW w:w="66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483804" w:rsidRPr="007F2F50" w:rsidRDefault="00483804" w:rsidP="00D42778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7F2F50">
              <w:rPr>
                <w:sz w:val="24"/>
                <w:szCs w:val="24"/>
              </w:rPr>
              <w:t>5,1</w:t>
            </w:r>
          </w:p>
        </w:tc>
        <w:tc>
          <w:tcPr>
            <w:tcW w:w="66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483804" w:rsidRPr="007F2F50" w:rsidRDefault="00483804" w:rsidP="00D42778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7F2F50">
              <w:rPr>
                <w:sz w:val="24"/>
                <w:szCs w:val="24"/>
              </w:rPr>
              <w:t>5,0</w:t>
            </w:r>
          </w:p>
        </w:tc>
        <w:tc>
          <w:tcPr>
            <w:tcW w:w="66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83804" w:rsidRPr="007F2F50" w:rsidRDefault="00483804" w:rsidP="00D42778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73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83804" w:rsidRDefault="00054005" w:rsidP="00D42778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483804" w:rsidRPr="007F2F50" w:rsidTr="00661A62">
        <w:trPr>
          <w:trHeight w:val="777"/>
          <w:tblCellSpacing w:w="20" w:type="dxa"/>
        </w:trPr>
        <w:tc>
          <w:tcPr>
            <w:tcW w:w="146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</w:tcPr>
          <w:p w:rsidR="00483804" w:rsidRPr="007F2F50" w:rsidRDefault="00483804" w:rsidP="00D42778">
            <w:pPr>
              <w:tabs>
                <w:tab w:val="left" w:pos="2268"/>
              </w:tabs>
              <w:suppressAutoHyphens w:val="0"/>
              <w:jc w:val="left"/>
              <w:rPr>
                <w:b/>
                <w:sz w:val="24"/>
                <w:szCs w:val="24"/>
                <w:lang w:val="la-Latn" w:eastAsia="en-US"/>
              </w:rPr>
            </w:pPr>
            <w:r w:rsidRPr="007F2F50">
              <w:rPr>
                <w:b/>
                <w:sz w:val="24"/>
                <w:szCs w:val="24"/>
                <w:lang w:val="la-Latn" w:eastAsia="en-US"/>
              </w:rPr>
              <w:t>Izravna strana ulaganja</w:t>
            </w:r>
          </w:p>
          <w:p w:rsidR="00483804" w:rsidRPr="007F2F50" w:rsidRDefault="00483804" w:rsidP="00D42778">
            <w:pPr>
              <w:tabs>
                <w:tab w:val="left" w:pos="2268"/>
              </w:tabs>
              <w:suppressAutoHyphens w:val="0"/>
              <w:jc w:val="left"/>
              <w:rPr>
                <w:b/>
                <w:sz w:val="24"/>
                <w:szCs w:val="24"/>
                <w:lang w:val="la-Latn"/>
              </w:rPr>
            </w:pPr>
            <w:r w:rsidRPr="007F2F50">
              <w:rPr>
                <w:b/>
                <w:sz w:val="24"/>
                <w:szCs w:val="24"/>
                <w:lang w:val="la-Latn" w:eastAsia="en-US"/>
              </w:rPr>
              <w:t xml:space="preserve">(milijarde </w:t>
            </w:r>
            <w:r w:rsidRPr="007F2F50">
              <w:rPr>
                <w:b/>
                <w:sz w:val="24"/>
                <w:szCs w:val="24"/>
                <w:lang w:eastAsia="en-US"/>
              </w:rPr>
              <w:t>EUR</w:t>
            </w:r>
            <w:r w:rsidRPr="007F2F50">
              <w:rPr>
                <w:b/>
                <w:sz w:val="24"/>
                <w:szCs w:val="24"/>
                <w:lang w:val="la-Latn" w:eastAsia="en-US"/>
              </w:rPr>
              <w:t>)</w:t>
            </w:r>
          </w:p>
        </w:tc>
        <w:tc>
          <w:tcPr>
            <w:tcW w:w="65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483804" w:rsidRPr="007F2F50" w:rsidRDefault="00483804" w:rsidP="00D42778">
            <w:pPr>
              <w:jc w:val="center"/>
              <w:rPr>
                <w:sz w:val="24"/>
                <w:szCs w:val="24"/>
              </w:rPr>
            </w:pPr>
            <w:r w:rsidRPr="007F2F50">
              <w:rPr>
                <w:sz w:val="24"/>
                <w:szCs w:val="24"/>
              </w:rPr>
              <w:t>3,4</w:t>
            </w:r>
          </w:p>
        </w:tc>
        <w:tc>
          <w:tcPr>
            <w:tcW w:w="66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483804" w:rsidRPr="007F2F50" w:rsidRDefault="00483804" w:rsidP="00D42778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7F2F50">
              <w:rPr>
                <w:sz w:val="24"/>
                <w:szCs w:val="24"/>
              </w:rPr>
              <w:t>1,2</w:t>
            </w:r>
          </w:p>
        </w:tc>
        <w:tc>
          <w:tcPr>
            <w:tcW w:w="66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483804" w:rsidRPr="007F2F50" w:rsidRDefault="00483804" w:rsidP="00D42778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7F2F50">
              <w:rPr>
                <w:sz w:val="24"/>
                <w:szCs w:val="24"/>
              </w:rPr>
              <w:t>8,3</w:t>
            </w:r>
          </w:p>
        </w:tc>
        <w:tc>
          <w:tcPr>
            <w:tcW w:w="66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83804" w:rsidRPr="007F2F50" w:rsidRDefault="00483804" w:rsidP="00D42778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83804" w:rsidRPr="007F2F50" w:rsidRDefault="00483804" w:rsidP="00D42778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bookmarkEnd w:id="3"/>
    </w:tbl>
    <w:p w:rsidR="00D42778" w:rsidRPr="007F2F50" w:rsidRDefault="00D42778" w:rsidP="00F57FB7">
      <w:pPr>
        <w:pStyle w:val="INormal"/>
        <w:spacing w:after="0"/>
        <w:jc w:val="right"/>
        <w:rPr>
          <w:sz w:val="16"/>
          <w:szCs w:val="16"/>
          <w:lang w:val="la-Latn"/>
        </w:rPr>
      </w:pPr>
    </w:p>
    <w:p w:rsidR="00F57FB7" w:rsidRPr="007F2F50" w:rsidRDefault="00F57FB7" w:rsidP="00F11199">
      <w:pPr>
        <w:pStyle w:val="INormal"/>
        <w:rPr>
          <w:i/>
          <w:lang w:val="hr-HR"/>
        </w:rPr>
      </w:pPr>
      <w:r w:rsidRPr="007F2F50">
        <w:rPr>
          <w:i/>
          <w:lang w:val="la-Latn"/>
        </w:rPr>
        <w:t>Izvor: Eurostat</w:t>
      </w:r>
      <w:r w:rsidR="00E91773" w:rsidRPr="007F2F50">
        <w:rPr>
          <w:i/>
          <w:lang w:val="hr-HR"/>
        </w:rPr>
        <w:t>, Danska nacionalna banka</w:t>
      </w:r>
    </w:p>
    <w:p w:rsidR="00F57FB7" w:rsidRPr="007F2F50" w:rsidRDefault="00F57FB7" w:rsidP="00FE35C3">
      <w:pPr>
        <w:shd w:val="clear" w:color="auto" w:fill="FFFFFF"/>
        <w:spacing w:after="0" w:line="240" w:lineRule="atLeast"/>
        <w:ind w:right="142"/>
        <w:textAlignment w:val="center"/>
        <w:rPr>
          <w:sz w:val="24"/>
          <w:szCs w:val="24"/>
          <w:lang w:val="la-Latn"/>
        </w:rPr>
      </w:pPr>
      <w:r w:rsidRPr="007F2F50">
        <w:rPr>
          <w:b/>
          <w:sz w:val="24"/>
          <w:szCs w:val="24"/>
          <w:lang w:val="la-Latn"/>
        </w:rPr>
        <w:t>Struktura BDP</w:t>
      </w:r>
      <w:r w:rsidR="00A74E50" w:rsidRPr="007F2F50">
        <w:rPr>
          <w:b/>
          <w:sz w:val="24"/>
          <w:szCs w:val="24"/>
        </w:rPr>
        <w:t>-a</w:t>
      </w:r>
      <w:r w:rsidRPr="007F2F50">
        <w:rPr>
          <w:b/>
          <w:sz w:val="24"/>
          <w:szCs w:val="24"/>
          <w:lang w:val="la-Latn"/>
        </w:rPr>
        <w:t>:</w:t>
      </w:r>
      <w:r w:rsidRPr="007F2F50">
        <w:rPr>
          <w:sz w:val="24"/>
          <w:szCs w:val="24"/>
          <w:lang w:val="la-Latn"/>
        </w:rPr>
        <w:t xml:space="preserve"> poljoprivreda 1%, industrija 2</w:t>
      </w:r>
      <w:r w:rsidR="00FD435B" w:rsidRPr="007F2F50">
        <w:rPr>
          <w:sz w:val="24"/>
          <w:szCs w:val="24"/>
        </w:rPr>
        <w:t>2,1</w:t>
      </w:r>
      <w:r w:rsidR="00F11199" w:rsidRPr="007F2F50">
        <w:rPr>
          <w:sz w:val="24"/>
          <w:szCs w:val="24"/>
          <w:lang w:val="la-Latn"/>
        </w:rPr>
        <w:t xml:space="preserve">%, usluge </w:t>
      </w:r>
      <w:r w:rsidR="00FD435B" w:rsidRPr="007F2F50">
        <w:rPr>
          <w:sz w:val="24"/>
          <w:szCs w:val="24"/>
        </w:rPr>
        <w:t>65,9</w:t>
      </w:r>
      <w:r w:rsidRPr="007F2F50">
        <w:rPr>
          <w:sz w:val="24"/>
          <w:szCs w:val="24"/>
          <w:lang w:val="la-Latn"/>
        </w:rPr>
        <w:t>%.</w:t>
      </w:r>
    </w:p>
    <w:p w:rsidR="00B352FE" w:rsidRPr="007F2F50" w:rsidRDefault="00B352FE" w:rsidP="00FE35C3">
      <w:pPr>
        <w:shd w:val="clear" w:color="auto" w:fill="FFFFFF"/>
        <w:spacing w:after="0" w:line="240" w:lineRule="atLeast"/>
        <w:ind w:right="142"/>
        <w:textAlignment w:val="center"/>
        <w:rPr>
          <w:sz w:val="24"/>
          <w:szCs w:val="24"/>
          <w:lang w:val="la-Latn"/>
        </w:rPr>
      </w:pPr>
    </w:p>
    <w:p w:rsidR="00F57FB7" w:rsidRPr="007F2F50" w:rsidRDefault="00F57FB7" w:rsidP="00FE35C3">
      <w:pPr>
        <w:pStyle w:val="INormal"/>
        <w:spacing w:after="0"/>
        <w:ind w:right="142"/>
        <w:rPr>
          <w:sz w:val="24"/>
          <w:szCs w:val="24"/>
          <w:lang w:val="la-Latn"/>
        </w:rPr>
      </w:pPr>
      <w:r w:rsidRPr="007F2F50">
        <w:rPr>
          <w:b/>
          <w:sz w:val="24"/>
          <w:szCs w:val="24"/>
          <w:lang w:val="la-Latn"/>
        </w:rPr>
        <w:t>Najvažnije industrije:</w:t>
      </w:r>
      <w:r w:rsidRPr="007F2F50">
        <w:rPr>
          <w:spacing w:val="15"/>
          <w:sz w:val="24"/>
          <w:szCs w:val="24"/>
          <w:shd w:val="clear" w:color="auto" w:fill="FFFFFF"/>
          <w:lang w:val="la-Latn"/>
        </w:rPr>
        <w:t xml:space="preserve"> </w:t>
      </w:r>
      <w:r w:rsidR="00F11199" w:rsidRPr="007F2F50">
        <w:rPr>
          <w:sz w:val="24"/>
          <w:szCs w:val="24"/>
          <w:lang w:val="la-Latn"/>
        </w:rPr>
        <w:t>vjetroelektrane, lijekovi, medicinska oprema, brodogradnja, željezo, čelik, nehrđajući metali, kemikalije, prerada hrane, strojevi, transportna oprema, tekstil, elektrotehnika, građevinarstvo, namještaj i ostali drveni proizvodi</w:t>
      </w:r>
      <w:r w:rsidR="00EF27A4" w:rsidRPr="007F2F50">
        <w:rPr>
          <w:sz w:val="24"/>
          <w:szCs w:val="24"/>
          <w:lang w:val="la-Latn"/>
        </w:rPr>
        <w:t>.</w:t>
      </w:r>
    </w:p>
    <w:p w:rsidR="00B352FE" w:rsidRPr="007F2F50" w:rsidRDefault="00B352FE" w:rsidP="00F57FB7">
      <w:pPr>
        <w:pStyle w:val="INormal"/>
        <w:spacing w:after="0"/>
        <w:ind w:right="141"/>
        <w:rPr>
          <w:sz w:val="24"/>
          <w:szCs w:val="24"/>
          <w:lang w:val="la-Latn"/>
        </w:rPr>
      </w:pPr>
    </w:p>
    <w:p w:rsidR="00B352FE" w:rsidRPr="007F2F50" w:rsidRDefault="00B352FE" w:rsidP="00F57FB7">
      <w:pPr>
        <w:pStyle w:val="INormal"/>
        <w:spacing w:after="0"/>
        <w:ind w:right="141"/>
        <w:rPr>
          <w:sz w:val="24"/>
          <w:szCs w:val="24"/>
          <w:lang w:val="la-Latn"/>
        </w:rPr>
      </w:pPr>
    </w:p>
    <w:p w:rsidR="00B352FE" w:rsidRPr="007F2F50" w:rsidRDefault="00B352FE" w:rsidP="00F57FB7">
      <w:pPr>
        <w:pStyle w:val="INormal"/>
        <w:spacing w:after="0"/>
        <w:ind w:right="141"/>
        <w:rPr>
          <w:sz w:val="24"/>
          <w:szCs w:val="24"/>
          <w:lang w:val="la-Latn"/>
        </w:rPr>
      </w:pPr>
    </w:p>
    <w:p w:rsidR="00B352FE" w:rsidRPr="007F2F50" w:rsidRDefault="00B352FE" w:rsidP="00F57FB7">
      <w:pPr>
        <w:pStyle w:val="INormal"/>
        <w:spacing w:after="0"/>
        <w:ind w:right="141"/>
        <w:rPr>
          <w:sz w:val="24"/>
          <w:szCs w:val="24"/>
          <w:lang w:val="la-Latn"/>
        </w:rPr>
      </w:pPr>
    </w:p>
    <w:p w:rsidR="00B352FE" w:rsidRPr="007F2F50" w:rsidRDefault="00B352FE" w:rsidP="00F57FB7">
      <w:pPr>
        <w:pStyle w:val="INormal"/>
        <w:spacing w:after="0"/>
        <w:ind w:right="141"/>
        <w:rPr>
          <w:sz w:val="24"/>
          <w:szCs w:val="24"/>
          <w:lang w:val="la-Latn"/>
        </w:rPr>
      </w:pPr>
    </w:p>
    <w:p w:rsidR="00B352FE" w:rsidRPr="007F2F50" w:rsidRDefault="00B352FE" w:rsidP="00F57FB7">
      <w:pPr>
        <w:pStyle w:val="INormal"/>
        <w:spacing w:after="0"/>
        <w:ind w:right="141"/>
        <w:rPr>
          <w:sz w:val="24"/>
          <w:szCs w:val="24"/>
          <w:lang w:val="la-Latn"/>
        </w:rPr>
      </w:pPr>
    </w:p>
    <w:p w:rsidR="00B352FE" w:rsidRPr="007F2F50" w:rsidRDefault="00B352FE" w:rsidP="00F57FB7">
      <w:pPr>
        <w:pStyle w:val="INormal"/>
        <w:spacing w:after="0"/>
        <w:ind w:right="141"/>
        <w:rPr>
          <w:sz w:val="24"/>
          <w:szCs w:val="24"/>
          <w:lang w:val="la-Latn"/>
        </w:rPr>
      </w:pPr>
    </w:p>
    <w:p w:rsidR="00B352FE" w:rsidRPr="007F2F50" w:rsidRDefault="00B352FE" w:rsidP="00F57FB7">
      <w:pPr>
        <w:pStyle w:val="INormal"/>
        <w:spacing w:after="0"/>
        <w:ind w:right="141"/>
        <w:rPr>
          <w:sz w:val="24"/>
          <w:szCs w:val="24"/>
          <w:lang w:val="la-Latn"/>
        </w:rPr>
      </w:pPr>
    </w:p>
    <w:p w:rsidR="00B352FE" w:rsidRPr="007F2F50" w:rsidRDefault="00B352FE" w:rsidP="00F57FB7">
      <w:pPr>
        <w:pStyle w:val="INormal"/>
        <w:spacing w:after="0"/>
        <w:ind w:right="141"/>
        <w:rPr>
          <w:sz w:val="24"/>
          <w:szCs w:val="24"/>
          <w:lang w:val="la-Latn"/>
        </w:rPr>
      </w:pPr>
    </w:p>
    <w:p w:rsidR="00B352FE" w:rsidRPr="007F2F50" w:rsidRDefault="00B352FE" w:rsidP="00F57FB7">
      <w:pPr>
        <w:pStyle w:val="INormal"/>
        <w:spacing w:after="0"/>
        <w:ind w:right="141"/>
        <w:rPr>
          <w:sz w:val="24"/>
          <w:szCs w:val="24"/>
          <w:lang w:val="la-Latn"/>
        </w:rPr>
      </w:pPr>
    </w:p>
    <w:p w:rsidR="00B352FE" w:rsidRPr="007F2F50" w:rsidRDefault="00B352FE" w:rsidP="00F57FB7">
      <w:pPr>
        <w:pStyle w:val="INormal"/>
        <w:spacing w:after="0"/>
        <w:ind w:right="141"/>
        <w:rPr>
          <w:sz w:val="24"/>
          <w:szCs w:val="24"/>
          <w:lang w:val="la-Latn"/>
        </w:rPr>
      </w:pPr>
    </w:p>
    <w:p w:rsidR="00B352FE" w:rsidRPr="007F2F50" w:rsidRDefault="00B352FE" w:rsidP="00F57FB7">
      <w:pPr>
        <w:pStyle w:val="INormal"/>
        <w:spacing w:after="0"/>
        <w:ind w:right="141"/>
        <w:rPr>
          <w:spacing w:val="15"/>
          <w:sz w:val="24"/>
          <w:szCs w:val="24"/>
          <w:shd w:val="clear" w:color="auto" w:fill="FFFFFF"/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F2F50" w:rsidRPr="007F2F50" w:rsidTr="00F57FB7">
        <w:tc>
          <w:tcPr>
            <w:tcW w:w="9606" w:type="dxa"/>
            <w:shd w:val="clear" w:color="auto" w:fill="9CC2E5" w:themeFill="accent1" w:themeFillTint="99"/>
          </w:tcPr>
          <w:p w:rsidR="00F57FB7" w:rsidRPr="007F2F50" w:rsidRDefault="00F57FB7" w:rsidP="009B2DB0">
            <w:pPr>
              <w:pStyle w:val="IBul1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  <w:lang w:val="la-Latn"/>
              </w:rPr>
            </w:pPr>
            <w:r w:rsidRPr="007F2F50">
              <w:rPr>
                <w:b/>
                <w:sz w:val="24"/>
                <w:szCs w:val="24"/>
                <w:lang w:val="la-Latn"/>
              </w:rPr>
              <w:t>Vanjskotrgovinska razmjena</w:t>
            </w:r>
          </w:p>
        </w:tc>
      </w:tr>
    </w:tbl>
    <w:p w:rsidR="00F57FB7" w:rsidRPr="007F2F50" w:rsidRDefault="00F57FB7" w:rsidP="00F57FB7">
      <w:pPr>
        <w:spacing w:after="0"/>
        <w:rPr>
          <w:vanish/>
          <w:lang w:val="la-Latn"/>
        </w:rPr>
      </w:pPr>
    </w:p>
    <w:p w:rsidR="00D42778" w:rsidRPr="007F2F50" w:rsidRDefault="00D42778" w:rsidP="00F57FB7">
      <w:pPr>
        <w:pStyle w:val="INormal"/>
        <w:spacing w:after="0"/>
        <w:jc w:val="left"/>
        <w:rPr>
          <w:i/>
          <w:lang w:val="la-Latn"/>
        </w:rPr>
      </w:pPr>
    </w:p>
    <w:p w:rsidR="00D42778" w:rsidRPr="007F2F50" w:rsidRDefault="00D42778" w:rsidP="00D42778">
      <w:pPr>
        <w:pStyle w:val="INormal"/>
        <w:spacing w:after="0"/>
        <w:jc w:val="right"/>
        <w:rPr>
          <w:i/>
          <w:lang w:val="la-Latn"/>
        </w:rPr>
      </w:pPr>
      <w:r w:rsidRPr="007F2F50">
        <w:rPr>
          <w:i/>
          <w:lang w:val="la-Latn"/>
        </w:rPr>
        <w:t>U milijardama EUR</w:t>
      </w:r>
    </w:p>
    <w:tbl>
      <w:tblPr>
        <w:tblW w:w="8904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43"/>
        <w:gridCol w:w="1481"/>
        <w:gridCol w:w="1481"/>
        <w:gridCol w:w="1433"/>
        <w:gridCol w:w="1433"/>
        <w:gridCol w:w="1433"/>
      </w:tblGrid>
      <w:tr w:rsidR="00D17236" w:rsidRPr="007F2F50" w:rsidTr="00D17236">
        <w:trPr>
          <w:trHeight w:val="339"/>
          <w:tblCellSpacing w:w="20" w:type="dxa"/>
        </w:trPr>
        <w:tc>
          <w:tcPr>
            <w:tcW w:w="1583" w:type="dxa"/>
            <w:shd w:val="clear" w:color="auto" w:fill="9CC2E5" w:themeFill="accent1" w:themeFillTint="99"/>
          </w:tcPr>
          <w:p w:rsidR="00D17236" w:rsidRPr="007F2F50" w:rsidRDefault="00D17236" w:rsidP="00351F69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la-Latn"/>
              </w:rPr>
            </w:pPr>
          </w:p>
        </w:tc>
        <w:tc>
          <w:tcPr>
            <w:tcW w:w="1441" w:type="dxa"/>
            <w:tcBorders>
              <w:right w:val="inset" w:sz="6" w:space="0" w:color="auto"/>
            </w:tcBorders>
            <w:shd w:val="clear" w:color="auto" w:fill="9CC2E5" w:themeFill="accent1" w:themeFillTint="99"/>
          </w:tcPr>
          <w:p w:rsidR="00D17236" w:rsidRPr="007F2F50" w:rsidRDefault="00D17236" w:rsidP="00351F69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  <w:lang w:val="la-Latn"/>
              </w:rPr>
            </w:pPr>
            <w:r w:rsidRPr="007F2F50">
              <w:rPr>
                <w:rFonts w:cs="Times New Roman"/>
                <w:b/>
                <w:sz w:val="24"/>
                <w:szCs w:val="24"/>
                <w:lang w:val="la-Latn"/>
              </w:rPr>
              <w:t>2017.</w:t>
            </w:r>
          </w:p>
        </w:tc>
        <w:tc>
          <w:tcPr>
            <w:tcW w:w="1441" w:type="dxa"/>
            <w:tcBorders>
              <w:right w:val="inset" w:sz="6" w:space="0" w:color="auto"/>
            </w:tcBorders>
            <w:shd w:val="clear" w:color="auto" w:fill="9CC2E5" w:themeFill="accent1" w:themeFillTint="99"/>
          </w:tcPr>
          <w:p w:rsidR="00D17236" w:rsidRPr="007F2F50" w:rsidRDefault="00D17236" w:rsidP="00351F69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2F50">
              <w:rPr>
                <w:rFonts w:cs="Times New Roman"/>
                <w:b/>
                <w:sz w:val="24"/>
                <w:szCs w:val="24"/>
              </w:rPr>
              <w:t>2018.</w:t>
            </w:r>
          </w:p>
        </w:tc>
        <w:tc>
          <w:tcPr>
            <w:tcW w:w="1393" w:type="dxa"/>
            <w:tcBorders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D17236" w:rsidRPr="007F2F50" w:rsidRDefault="00D17236" w:rsidP="00351F69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2F50">
              <w:rPr>
                <w:rFonts w:cs="Times New Roman"/>
                <w:b/>
                <w:sz w:val="24"/>
                <w:szCs w:val="24"/>
              </w:rPr>
              <w:t>2019.</w:t>
            </w:r>
          </w:p>
        </w:tc>
        <w:tc>
          <w:tcPr>
            <w:tcW w:w="1393" w:type="dxa"/>
            <w:tcBorders>
              <w:right w:val="inset" w:sz="6" w:space="0" w:color="auto"/>
            </w:tcBorders>
            <w:shd w:val="clear" w:color="auto" w:fill="9CC2E5" w:themeFill="accent1" w:themeFillTint="99"/>
          </w:tcPr>
          <w:p w:rsidR="00D17236" w:rsidRPr="007F2F50" w:rsidRDefault="00D17236" w:rsidP="00351F69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2020.</w:t>
            </w:r>
          </w:p>
        </w:tc>
        <w:tc>
          <w:tcPr>
            <w:tcW w:w="1373" w:type="dxa"/>
            <w:tcBorders>
              <w:right w:val="inset" w:sz="6" w:space="0" w:color="auto"/>
            </w:tcBorders>
            <w:shd w:val="clear" w:color="auto" w:fill="9CC2E5" w:themeFill="accent1" w:themeFillTint="99"/>
          </w:tcPr>
          <w:p w:rsidR="00D17236" w:rsidRDefault="00D17236" w:rsidP="00351F69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2021.</w:t>
            </w:r>
          </w:p>
        </w:tc>
      </w:tr>
      <w:tr w:rsidR="00D17236" w:rsidRPr="007F2F50" w:rsidTr="00D17236">
        <w:trPr>
          <w:trHeight w:val="330"/>
          <w:tblCellSpacing w:w="20" w:type="dxa"/>
        </w:trPr>
        <w:tc>
          <w:tcPr>
            <w:tcW w:w="1583" w:type="dxa"/>
            <w:shd w:val="clear" w:color="auto" w:fill="9CC2E5" w:themeFill="accent1" w:themeFillTint="99"/>
          </w:tcPr>
          <w:p w:rsidR="00D17236" w:rsidRPr="007F2F50" w:rsidRDefault="00D17236" w:rsidP="00D42778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  <w:lang w:val="la-Latn"/>
              </w:rPr>
            </w:pPr>
            <w:r w:rsidRPr="007F2F50">
              <w:rPr>
                <w:rFonts w:cs="Times New Roman"/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441" w:type="dxa"/>
            <w:shd w:val="clear" w:color="auto" w:fill="FFFFFF"/>
          </w:tcPr>
          <w:p w:rsidR="00D17236" w:rsidRPr="007F2F50" w:rsidRDefault="00D17236" w:rsidP="00D42778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7F2F50">
              <w:rPr>
                <w:sz w:val="24"/>
                <w:szCs w:val="24"/>
                <w:lang w:val="la-Latn"/>
              </w:rPr>
              <w:t>90,8</w:t>
            </w:r>
          </w:p>
        </w:tc>
        <w:tc>
          <w:tcPr>
            <w:tcW w:w="1441" w:type="dxa"/>
            <w:shd w:val="clear" w:color="auto" w:fill="FFFFFF"/>
          </w:tcPr>
          <w:p w:rsidR="00D17236" w:rsidRPr="007F2F50" w:rsidRDefault="00D17236" w:rsidP="00D42778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7F2F50">
              <w:rPr>
                <w:sz w:val="24"/>
                <w:szCs w:val="24"/>
              </w:rPr>
              <w:t>92,3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D17236" w:rsidRPr="007F2F50" w:rsidRDefault="00D17236" w:rsidP="00D42778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7F2F50">
              <w:rPr>
                <w:sz w:val="24"/>
                <w:szCs w:val="24"/>
              </w:rPr>
              <w:t>98,9</w:t>
            </w:r>
          </w:p>
        </w:tc>
        <w:tc>
          <w:tcPr>
            <w:tcW w:w="1393" w:type="dxa"/>
            <w:shd w:val="clear" w:color="auto" w:fill="FFFFFF"/>
          </w:tcPr>
          <w:p w:rsidR="00D17236" w:rsidRPr="007F2F50" w:rsidRDefault="00090F5F" w:rsidP="00D42778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17236">
              <w:rPr>
                <w:sz w:val="24"/>
                <w:szCs w:val="24"/>
              </w:rPr>
              <w:t>1,1</w:t>
            </w:r>
          </w:p>
        </w:tc>
        <w:tc>
          <w:tcPr>
            <w:tcW w:w="1373" w:type="dxa"/>
            <w:shd w:val="clear" w:color="auto" w:fill="FFFFFF"/>
          </w:tcPr>
          <w:p w:rsidR="00D17236" w:rsidRDefault="00090F5F" w:rsidP="00D42778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</w:tr>
      <w:tr w:rsidR="00D17236" w:rsidRPr="007F2F50" w:rsidTr="00D17236">
        <w:trPr>
          <w:trHeight w:val="339"/>
          <w:tblCellSpacing w:w="20" w:type="dxa"/>
        </w:trPr>
        <w:tc>
          <w:tcPr>
            <w:tcW w:w="1583" w:type="dxa"/>
            <w:shd w:val="clear" w:color="auto" w:fill="9CC2E5" w:themeFill="accent1" w:themeFillTint="99"/>
          </w:tcPr>
          <w:p w:rsidR="00D17236" w:rsidRPr="007F2F50" w:rsidRDefault="00D17236" w:rsidP="00D42778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  <w:lang w:val="la-Latn"/>
              </w:rPr>
            </w:pPr>
            <w:r w:rsidRPr="007F2F50">
              <w:rPr>
                <w:rFonts w:cs="Times New Roman"/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441" w:type="dxa"/>
            <w:shd w:val="clear" w:color="auto" w:fill="FFFFFF"/>
          </w:tcPr>
          <w:p w:rsidR="00D17236" w:rsidRPr="007F2F50" w:rsidRDefault="00D17236" w:rsidP="00D42778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7F2F50">
              <w:rPr>
                <w:sz w:val="24"/>
                <w:szCs w:val="24"/>
                <w:lang w:val="la-Latn"/>
              </w:rPr>
              <w:t>82,6</w:t>
            </w:r>
          </w:p>
        </w:tc>
        <w:tc>
          <w:tcPr>
            <w:tcW w:w="1441" w:type="dxa"/>
            <w:shd w:val="clear" w:color="auto" w:fill="FFFFFF"/>
          </w:tcPr>
          <w:p w:rsidR="00D17236" w:rsidRPr="007F2F50" w:rsidRDefault="00D17236" w:rsidP="00D42778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7F2F50">
              <w:rPr>
                <w:sz w:val="24"/>
                <w:szCs w:val="24"/>
              </w:rPr>
              <w:t>86,5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D17236" w:rsidRPr="007F2F50" w:rsidRDefault="00D17236" w:rsidP="00D42778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7F2F50">
              <w:rPr>
                <w:sz w:val="24"/>
                <w:szCs w:val="24"/>
              </w:rPr>
              <w:t>87,3</w:t>
            </w:r>
          </w:p>
        </w:tc>
        <w:tc>
          <w:tcPr>
            <w:tcW w:w="1393" w:type="dxa"/>
            <w:shd w:val="clear" w:color="auto" w:fill="FFFFFF"/>
          </w:tcPr>
          <w:p w:rsidR="00D17236" w:rsidRPr="007F2F50" w:rsidRDefault="00090F5F" w:rsidP="00090F5F">
            <w:pPr>
              <w:tabs>
                <w:tab w:val="left" w:pos="2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82</w:t>
            </w:r>
            <w:r w:rsidR="00D17236">
              <w:rPr>
                <w:sz w:val="24"/>
                <w:szCs w:val="24"/>
              </w:rPr>
              <w:t>,2</w:t>
            </w:r>
          </w:p>
        </w:tc>
        <w:tc>
          <w:tcPr>
            <w:tcW w:w="1373" w:type="dxa"/>
            <w:shd w:val="clear" w:color="auto" w:fill="FFFFFF"/>
          </w:tcPr>
          <w:p w:rsidR="00D17236" w:rsidRDefault="00090F5F" w:rsidP="00D42778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87,9</w:t>
            </w:r>
          </w:p>
        </w:tc>
      </w:tr>
      <w:tr w:rsidR="00D17236" w:rsidRPr="007F2F50" w:rsidTr="00D17236">
        <w:trPr>
          <w:trHeight w:val="339"/>
          <w:tblCellSpacing w:w="20" w:type="dxa"/>
        </w:trPr>
        <w:tc>
          <w:tcPr>
            <w:tcW w:w="1583" w:type="dxa"/>
            <w:shd w:val="clear" w:color="auto" w:fill="9CC2E5" w:themeFill="accent1" w:themeFillTint="99"/>
          </w:tcPr>
          <w:p w:rsidR="00D17236" w:rsidRPr="007F2F50" w:rsidRDefault="00D17236" w:rsidP="00D42778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  <w:lang w:val="la-Latn"/>
              </w:rPr>
            </w:pPr>
            <w:r w:rsidRPr="007F2F50">
              <w:rPr>
                <w:rFonts w:cs="Times New Roman"/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441" w:type="dxa"/>
            <w:shd w:val="clear" w:color="auto" w:fill="FFFFFF"/>
          </w:tcPr>
          <w:p w:rsidR="00D17236" w:rsidRPr="007F2F50" w:rsidRDefault="00D17236" w:rsidP="00D42778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7F2F50">
              <w:rPr>
                <w:b/>
                <w:sz w:val="24"/>
                <w:szCs w:val="24"/>
                <w:lang w:val="la-Latn"/>
              </w:rPr>
              <w:t>173,4</w:t>
            </w:r>
          </w:p>
        </w:tc>
        <w:tc>
          <w:tcPr>
            <w:tcW w:w="1441" w:type="dxa"/>
            <w:shd w:val="clear" w:color="auto" w:fill="FFFFFF"/>
          </w:tcPr>
          <w:p w:rsidR="00D17236" w:rsidRPr="007F2F50" w:rsidRDefault="00D17236" w:rsidP="00D42778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7F2F50">
              <w:rPr>
                <w:b/>
                <w:sz w:val="24"/>
                <w:szCs w:val="24"/>
              </w:rPr>
              <w:t>178,8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D17236" w:rsidRPr="007F2F50" w:rsidRDefault="00D17236" w:rsidP="00D42778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7F2F50">
              <w:rPr>
                <w:b/>
                <w:sz w:val="24"/>
                <w:szCs w:val="24"/>
              </w:rPr>
              <w:t>186,2</w:t>
            </w:r>
          </w:p>
        </w:tc>
        <w:tc>
          <w:tcPr>
            <w:tcW w:w="1393" w:type="dxa"/>
            <w:shd w:val="clear" w:color="auto" w:fill="FFFFFF"/>
          </w:tcPr>
          <w:p w:rsidR="00D17236" w:rsidRPr="007F2F50" w:rsidRDefault="00090F5F" w:rsidP="00090F5F">
            <w:pPr>
              <w:tabs>
                <w:tab w:val="left" w:pos="226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173,3</w:t>
            </w:r>
          </w:p>
        </w:tc>
        <w:tc>
          <w:tcPr>
            <w:tcW w:w="1373" w:type="dxa"/>
            <w:shd w:val="clear" w:color="auto" w:fill="FFFFFF"/>
          </w:tcPr>
          <w:p w:rsidR="00D17236" w:rsidRDefault="00090F5F" w:rsidP="00D42778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182,4</w:t>
            </w:r>
          </w:p>
        </w:tc>
      </w:tr>
      <w:tr w:rsidR="00D17236" w:rsidRPr="007F2F50" w:rsidTr="00D17236">
        <w:trPr>
          <w:trHeight w:val="339"/>
          <w:tblCellSpacing w:w="20" w:type="dxa"/>
        </w:trPr>
        <w:tc>
          <w:tcPr>
            <w:tcW w:w="1583" w:type="dxa"/>
            <w:shd w:val="clear" w:color="auto" w:fill="9CC2E5" w:themeFill="accent1" w:themeFillTint="99"/>
          </w:tcPr>
          <w:p w:rsidR="00D17236" w:rsidRPr="007F2F50" w:rsidRDefault="00D17236" w:rsidP="00D42778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  <w:lang w:val="la-Latn"/>
              </w:rPr>
            </w:pPr>
            <w:r w:rsidRPr="007F2F50">
              <w:rPr>
                <w:rFonts w:cs="Times New Roman"/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441" w:type="dxa"/>
            <w:shd w:val="clear" w:color="auto" w:fill="FFFFFF"/>
          </w:tcPr>
          <w:p w:rsidR="00D17236" w:rsidRPr="007F2F50" w:rsidRDefault="00D17236" w:rsidP="00D42778">
            <w:pPr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4"/>
                <w:szCs w:val="24"/>
                <w:lang w:val="la-Latn" w:eastAsia="zh-CN"/>
              </w:rPr>
            </w:pPr>
            <w:r w:rsidRPr="007F2F50">
              <w:rPr>
                <w:rFonts w:eastAsia="SimSun"/>
                <w:bCs/>
                <w:sz w:val="24"/>
                <w:szCs w:val="24"/>
                <w:lang w:val="la-Latn" w:eastAsia="zh-CN"/>
              </w:rPr>
              <w:t>8,2</w:t>
            </w:r>
          </w:p>
        </w:tc>
        <w:tc>
          <w:tcPr>
            <w:tcW w:w="1441" w:type="dxa"/>
            <w:shd w:val="clear" w:color="auto" w:fill="FFFFFF"/>
          </w:tcPr>
          <w:p w:rsidR="00D17236" w:rsidRPr="007F2F50" w:rsidRDefault="00D17236" w:rsidP="00D42778">
            <w:pPr>
              <w:jc w:val="center"/>
              <w:rPr>
                <w:rFonts w:eastAsia="Arial"/>
                <w:sz w:val="24"/>
                <w:szCs w:val="24"/>
              </w:rPr>
            </w:pPr>
            <w:r w:rsidRPr="007F2F50">
              <w:rPr>
                <w:rFonts w:eastAsia="Arial"/>
                <w:sz w:val="24"/>
                <w:szCs w:val="24"/>
              </w:rPr>
              <w:t>5,8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D17236" w:rsidRPr="007F2F50" w:rsidRDefault="00D17236" w:rsidP="00D42778">
            <w:pPr>
              <w:jc w:val="center"/>
              <w:rPr>
                <w:rFonts w:eastAsia="Arial"/>
                <w:sz w:val="24"/>
                <w:szCs w:val="24"/>
              </w:rPr>
            </w:pPr>
            <w:r w:rsidRPr="007F2F50">
              <w:rPr>
                <w:rFonts w:eastAsia="Arial"/>
                <w:sz w:val="24"/>
                <w:szCs w:val="24"/>
              </w:rPr>
              <w:t>11,6</w:t>
            </w:r>
          </w:p>
        </w:tc>
        <w:tc>
          <w:tcPr>
            <w:tcW w:w="1393" w:type="dxa"/>
            <w:shd w:val="clear" w:color="auto" w:fill="FFFFFF"/>
          </w:tcPr>
          <w:p w:rsidR="00D17236" w:rsidRPr="00090F5F" w:rsidRDefault="00090F5F" w:rsidP="00090F5F">
            <w:pPr>
              <w:rPr>
                <w:rFonts w:eastAsia="Arial"/>
                <w:sz w:val="24"/>
                <w:szCs w:val="24"/>
              </w:rPr>
            </w:pPr>
            <w:r w:rsidRPr="00090F5F">
              <w:rPr>
                <w:rFonts w:eastAsia="Arial"/>
                <w:sz w:val="24"/>
                <w:szCs w:val="24"/>
              </w:rPr>
              <w:t xml:space="preserve">      -8,9</w:t>
            </w:r>
          </w:p>
        </w:tc>
        <w:tc>
          <w:tcPr>
            <w:tcW w:w="1373" w:type="dxa"/>
            <w:shd w:val="clear" w:color="auto" w:fill="FFFFFF"/>
          </w:tcPr>
          <w:p w:rsidR="00D17236" w:rsidRDefault="00090F5F" w:rsidP="00D4277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-6,6</w:t>
            </w:r>
          </w:p>
        </w:tc>
      </w:tr>
    </w:tbl>
    <w:p w:rsidR="00D42778" w:rsidRPr="007F2F50" w:rsidRDefault="00F57FB7" w:rsidP="00D42778">
      <w:pPr>
        <w:pStyle w:val="INormal"/>
        <w:spacing w:after="0"/>
        <w:jc w:val="left"/>
        <w:rPr>
          <w:i/>
          <w:lang w:val="la-Latn"/>
        </w:rPr>
      </w:pPr>
      <w:r w:rsidRPr="007F2F50">
        <w:rPr>
          <w:i/>
          <w:lang w:val="la-Latn"/>
        </w:rPr>
        <w:t xml:space="preserve">Izvor: </w:t>
      </w:r>
      <w:r w:rsidR="004C061E" w:rsidRPr="007F2F50">
        <w:rPr>
          <w:i/>
          <w:lang w:val="la-Latn"/>
        </w:rPr>
        <w:t>Eurostat</w:t>
      </w:r>
    </w:p>
    <w:p w:rsidR="00B352FE" w:rsidRPr="007F2F50" w:rsidRDefault="00B352FE" w:rsidP="00D42778">
      <w:pPr>
        <w:pStyle w:val="INormal"/>
        <w:spacing w:after="0"/>
        <w:jc w:val="left"/>
        <w:rPr>
          <w:i/>
          <w:lang w:val="la-Latn"/>
        </w:rPr>
      </w:pPr>
    </w:p>
    <w:p w:rsidR="00F57FB7" w:rsidRPr="007F2F50" w:rsidRDefault="00F57FB7" w:rsidP="00A22943">
      <w:pPr>
        <w:pStyle w:val="INormal"/>
        <w:spacing w:before="120"/>
        <w:rPr>
          <w:sz w:val="24"/>
          <w:szCs w:val="24"/>
          <w:lang w:val="la-Latn"/>
        </w:rPr>
      </w:pPr>
      <w:r w:rsidRPr="007F2F50">
        <w:rPr>
          <w:b/>
          <w:sz w:val="24"/>
          <w:szCs w:val="24"/>
          <w:lang w:val="la-Latn"/>
        </w:rPr>
        <w:t>Najznačajnije zemlje izvoza:</w:t>
      </w:r>
      <w:r w:rsidRPr="007F2F50">
        <w:rPr>
          <w:b/>
          <w:lang w:val="la-Latn"/>
        </w:rPr>
        <w:t xml:space="preserve"> </w:t>
      </w:r>
      <w:r w:rsidR="00077A6A" w:rsidRPr="007F2F50">
        <w:rPr>
          <w:sz w:val="24"/>
          <w:szCs w:val="24"/>
          <w:shd w:val="clear" w:color="auto" w:fill="FFFFFF"/>
          <w:lang w:val="la-Latn"/>
        </w:rPr>
        <w:t>Njemačka 1</w:t>
      </w:r>
      <w:r w:rsidR="00A22943" w:rsidRPr="007F2F50">
        <w:rPr>
          <w:sz w:val="24"/>
          <w:szCs w:val="24"/>
          <w:shd w:val="clear" w:color="auto" w:fill="FFFFFF"/>
          <w:lang w:val="hr-HR"/>
        </w:rPr>
        <w:t>4</w:t>
      </w:r>
      <w:r w:rsidR="00077A6A" w:rsidRPr="007F2F50">
        <w:rPr>
          <w:sz w:val="24"/>
          <w:szCs w:val="24"/>
          <w:shd w:val="clear" w:color="auto" w:fill="FFFFFF"/>
          <w:lang w:val="la-Latn"/>
        </w:rPr>
        <w:t>%, Švedska 1</w:t>
      </w:r>
      <w:r w:rsidR="00A22943" w:rsidRPr="007F2F50">
        <w:rPr>
          <w:sz w:val="24"/>
          <w:szCs w:val="24"/>
          <w:shd w:val="clear" w:color="auto" w:fill="FFFFFF"/>
          <w:lang w:val="hr-HR"/>
        </w:rPr>
        <w:t>0</w:t>
      </w:r>
      <w:r w:rsidR="00077A6A" w:rsidRPr="007F2F50">
        <w:rPr>
          <w:sz w:val="24"/>
          <w:szCs w:val="24"/>
          <w:shd w:val="clear" w:color="auto" w:fill="FFFFFF"/>
          <w:lang w:val="la-Latn"/>
        </w:rPr>
        <w:t>%, Velika Britanija 6%,</w:t>
      </w:r>
      <w:r w:rsidR="00A22943" w:rsidRPr="007F2F50">
        <w:rPr>
          <w:sz w:val="24"/>
          <w:szCs w:val="24"/>
          <w:shd w:val="clear" w:color="auto" w:fill="FFFFFF"/>
          <w:lang w:val="hr-HR"/>
        </w:rPr>
        <w:t xml:space="preserve"> </w:t>
      </w:r>
      <w:r w:rsidR="00077A6A" w:rsidRPr="007F2F50">
        <w:rPr>
          <w:sz w:val="24"/>
          <w:szCs w:val="24"/>
          <w:shd w:val="clear" w:color="auto" w:fill="FFFFFF"/>
          <w:lang w:val="la-Latn"/>
        </w:rPr>
        <w:t xml:space="preserve"> Norveška </w:t>
      </w:r>
      <w:r w:rsidR="00A22943" w:rsidRPr="007F2F50">
        <w:rPr>
          <w:sz w:val="24"/>
          <w:szCs w:val="24"/>
          <w:shd w:val="clear" w:color="auto" w:fill="FFFFFF"/>
          <w:lang w:val="hr-HR"/>
        </w:rPr>
        <w:t>5</w:t>
      </w:r>
      <w:r w:rsidR="00077A6A" w:rsidRPr="007F2F50">
        <w:rPr>
          <w:sz w:val="24"/>
          <w:szCs w:val="24"/>
          <w:shd w:val="clear" w:color="auto" w:fill="FFFFFF"/>
          <w:lang w:val="la-Latn"/>
        </w:rPr>
        <w:t>%,</w:t>
      </w:r>
      <w:r w:rsidRPr="007F2F50">
        <w:rPr>
          <w:sz w:val="24"/>
          <w:szCs w:val="24"/>
          <w:shd w:val="clear" w:color="auto" w:fill="FFFFFF"/>
          <w:lang w:val="la-Latn"/>
        </w:rPr>
        <w:t xml:space="preserve"> </w:t>
      </w:r>
      <w:r w:rsidR="00A22943" w:rsidRPr="007F2F50">
        <w:rPr>
          <w:sz w:val="24"/>
          <w:szCs w:val="24"/>
          <w:shd w:val="clear" w:color="auto" w:fill="FFFFFF"/>
          <w:lang w:val="hr-HR"/>
        </w:rPr>
        <w:t>SAD 4%.</w:t>
      </w:r>
    </w:p>
    <w:p w:rsidR="00077A6A" w:rsidRPr="007F2F50" w:rsidRDefault="00077A6A" w:rsidP="00FE35C3">
      <w:pPr>
        <w:spacing w:before="120"/>
        <w:rPr>
          <w:sz w:val="24"/>
          <w:szCs w:val="24"/>
          <w:lang w:val="la-Latn"/>
        </w:rPr>
      </w:pPr>
      <w:r w:rsidRPr="007F2F50">
        <w:rPr>
          <w:b/>
          <w:sz w:val="24"/>
          <w:szCs w:val="24"/>
          <w:lang w:val="la-Latn"/>
        </w:rPr>
        <w:t xml:space="preserve">Najznačajniji izvozni proizvodi: </w:t>
      </w:r>
      <w:r w:rsidRPr="007F2F50">
        <w:rPr>
          <w:sz w:val="24"/>
          <w:szCs w:val="24"/>
          <w:lang w:val="la-Latn"/>
        </w:rPr>
        <w:t xml:space="preserve">lijekovi, </w:t>
      </w:r>
      <w:r w:rsidR="00A22943" w:rsidRPr="007F2F50">
        <w:rPr>
          <w:sz w:val="24"/>
          <w:szCs w:val="24"/>
        </w:rPr>
        <w:t xml:space="preserve">nafta i ulja, </w:t>
      </w:r>
      <w:r w:rsidRPr="007F2F50">
        <w:rPr>
          <w:sz w:val="24"/>
          <w:szCs w:val="24"/>
          <w:lang w:val="la-Latn"/>
        </w:rPr>
        <w:t xml:space="preserve">mesni </w:t>
      </w:r>
      <w:r w:rsidR="00407098" w:rsidRPr="007F2F50">
        <w:rPr>
          <w:sz w:val="24"/>
          <w:szCs w:val="24"/>
          <w:lang w:val="la-Latn"/>
        </w:rPr>
        <w:t>proizvodi</w:t>
      </w:r>
      <w:r w:rsidRPr="007F2F50">
        <w:rPr>
          <w:sz w:val="24"/>
          <w:szCs w:val="24"/>
          <w:lang w:val="la-Latn"/>
        </w:rPr>
        <w:t xml:space="preserve">, </w:t>
      </w:r>
      <w:r w:rsidR="00A22943" w:rsidRPr="007F2F50">
        <w:rPr>
          <w:sz w:val="24"/>
          <w:szCs w:val="24"/>
        </w:rPr>
        <w:t xml:space="preserve">električni generatori, </w:t>
      </w:r>
      <w:r w:rsidRPr="007F2F50">
        <w:rPr>
          <w:sz w:val="24"/>
          <w:szCs w:val="24"/>
          <w:lang w:val="la-Latn"/>
        </w:rPr>
        <w:t>mliječni proizvodi</w:t>
      </w:r>
      <w:r w:rsidR="00EF27A4" w:rsidRPr="007F2F50">
        <w:rPr>
          <w:sz w:val="24"/>
          <w:szCs w:val="24"/>
          <w:lang w:val="la-Latn"/>
        </w:rPr>
        <w:t>.</w:t>
      </w:r>
      <w:r w:rsidRPr="007F2F50">
        <w:rPr>
          <w:sz w:val="24"/>
          <w:szCs w:val="24"/>
          <w:lang w:val="la-Latn"/>
        </w:rPr>
        <w:t xml:space="preserve"> </w:t>
      </w:r>
    </w:p>
    <w:p w:rsidR="00F57FB7" w:rsidRPr="007F2F50" w:rsidRDefault="00F57FB7" w:rsidP="00FE35C3">
      <w:pPr>
        <w:spacing w:before="120"/>
        <w:rPr>
          <w:sz w:val="24"/>
          <w:szCs w:val="24"/>
          <w:shd w:val="clear" w:color="auto" w:fill="FFFFFF"/>
          <w:lang w:val="la-Latn"/>
        </w:rPr>
      </w:pPr>
      <w:r w:rsidRPr="007F2F50">
        <w:rPr>
          <w:b/>
          <w:sz w:val="24"/>
          <w:szCs w:val="24"/>
          <w:lang w:val="la-Latn"/>
        </w:rPr>
        <w:t xml:space="preserve">Najznačajnije zemlje uvoza: </w:t>
      </w:r>
      <w:r w:rsidRPr="007F2F50">
        <w:rPr>
          <w:sz w:val="24"/>
          <w:szCs w:val="24"/>
          <w:lang w:val="la-Latn"/>
        </w:rPr>
        <w:t>Njemačka 2</w:t>
      </w:r>
      <w:r w:rsidR="00A22943" w:rsidRPr="007F2F50">
        <w:rPr>
          <w:sz w:val="24"/>
          <w:szCs w:val="24"/>
        </w:rPr>
        <w:t>2</w:t>
      </w:r>
      <w:r w:rsidRPr="007F2F50">
        <w:rPr>
          <w:sz w:val="24"/>
          <w:szCs w:val="24"/>
          <w:shd w:val="clear" w:color="auto" w:fill="FFFFFF"/>
          <w:lang w:val="la-Latn"/>
        </w:rPr>
        <w:t>%, Švedska 1</w:t>
      </w:r>
      <w:r w:rsidR="00A22943" w:rsidRPr="007F2F50">
        <w:rPr>
          <w:sz w:val="24"/>
          <w:szCs w:val="24"/>
          <w:shd w:val="clear" w:color="auto" w:fill="FFFFFF"/>
        </w:rPr>
        <w:t>1</w:t>
      </w:r>
      <w:r w:rsidRPr="007F2F50">
        <w:rPr>
          <w:sz w:val="24"/>
          <w:szCs w:val="24"/>
          <w:shd w:val="clear" w:color="auto" w:fill="FFFFFF"/>
          <w:lang w:val="la-Latn"/>
        </w:rPr>
        <w:t>%, Nizozemska</w:t>
      </w:r>
      <w:r w:rsidR="00077A6A" w:rsidRPr="007F2F50">
        <w:rPr>
          <w:sz w:val="24"/>
          <w:szCs w:val="24"/>
          <w:shd w:val="clear" w:color="auto" w:fill="FFFFFF"/>
          <w:lang w:val="la-Latn"/>
        </w:rPr>
        <w:t xml:space="preserve"> </w:t>
      </w:r>
      <w:r w:rsidR="00A22943" w:rsidRPr="007F2F50">
        <w:rPr>
          <w:sz w:val="24"/>
          <w:szCs w:val="24"/>
          <w:shd w:val="clear" w:color="auto" w:fill="FFFFFF"/>
        </w:rPr>
        <w:t>7</w:t>
      </w:r>
      <w:r w:rsidR="00077A6A" w:rsidRPr="007F2F50">
        <w:rPr>
          <w:sz w:val="24"/>
          <w:szCs w:val="24"/>
          <w:shd w:val="clear" w:color="auto" w:fill="FFFFFF"/>
          <w:lang w:val="la-Latn"/>
        </w:rPr>
        <w:t xml:space="preserve">%, </w:t>
      </w:r>
      <w:r w:rsidRPr="007F2F50">
        <w:rPr>
          <w:sz w:val="24"/>
          <w:szCs w:val="24"/>
          <w:shd w:val="clear" w:color="auto" w:fill="FFFFFF"/>
          <w:lang w:val="la-Latn"/>
        </w:rPr>
        <w:t>Kina</w:t>
      </w:r>
      <w:r w:rsidR="00077A6A" w:rsidRPr="007F2F50">
        <w:rPr>
          <w:sz w:val="24"/>
          <w:szCs w:val="24"/>
          <w:shd w:val="clear" w:color="auto" w:fill="FFFFFF"/>
          <w:lang w:val="la-Latn"/>
        </w:rPr>
        <w:t xml:space="preserve"> 7%,</w:t>
      </w:r>
      <w:r w:rsidRPr="007F2F50">
        <w:rPr>
          <w:sz w:val="24"/>
          <w:szCs w:val="24"/>
          <w:shd w:val="clear" w:color="auto" w:fill="FFFFFF"/>
          <w:lang w:val="la-Latn"/>
        </w:rPr>
        <w:t xml:space="preserve"> Norveška</w:t>
      </w:r>
      <w:r w:rsidR="00077A6A" w:rsidRPr="007F2F50">
        <w:rPr>
          <w:sz w:val="24"/>
          <w:szCs w:val="24"/>
          <w:shd w:val="clear" w:color="auto" w:fill="FFFFFF"/>
          <w:lang w:val="la-Latn"/>
        </w:rPr>
        <w:t xml:space="preserve"> 5%</w:t>
      </w:r>
      <w:r w:rsidR="00EF27A4" w:rsidRPr="007F2F50">
        <w:rPr>
          <w:sz w:val="24"/>
          <w:szCs w:val="24"/>
          <w:shd w:val="clear" w:color="auto" w:fill="FFFFFF"/>
          <w:lang w:val="la-Latn"/>
        </w:rPr>
        <w:t>.</w:t>
      </w:r>
    </w:p>
    <w:p w:rsidR="00407098" w:rsidRPr="007F2F50" w:rsidRDefault="00F57FB7" w:rsidP="00A22943">
      <w:pPr>
        <w:spacing w:before="120"/>
        <w:rPr>
          <w:sz w:val="24"/>
          <w:szCs w:val="24"/>
        </w:rPr>
      </w:pPr>
      <w:r w:rsidRPr="007F2F50">
        <w:rPr>
          <w:b/>
          <w:sz w:val="24"/>
          <w:szCs w:val="24"/>
          <w:lang w:val="la-Latn"/>
        </w:rPr>
        <w:t>Najznačajniji uvozni proizvodi:</w:t>
      </w:r>
      <w:r w:rsidRPr="007F2F50">
        <w:rPr>
          <w:sz w:val="24"/>
          <w:szCs w:val="24"/>
          <w:lang w:val="la-Latn"/>
        </w:rPr>
        <w:t xml:space="preserve"> </w:t>
      </w:r>
      <w:r w:rsidR="00A22943" w:rsidRPr="007F2F50">
        <w:rPr>
          <w:sz w:val="24"/>
          <w:szCs w:val="24"/>
        </w:rPr>
        <w:t>motorna vozila, brodovi, lijekovi, nafta i ulja, strojevi za automatsku obradu podataka.</w:t>
      </w:r>
    </w:p>
    <w:p w:rsidR="007F2F50" w:rsidRPr="007F2F50" w:rsidRDefault="007F2F50" w:rsidP="00A22943">
      <w:pPr>
        <w:spacing w:before="120"/>
        <w:rPr>
          <w:sz w:val="24"/>
          <w:szCs w:val="24"/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F2F50" w:rsidRPr="007F2F50" w:rsidTr="000E05B6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0E05B6" w:rsidRPr="007F2F50" w:rsidRDefault="000E05B6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7F2F50">
              <w:rPr>
                <w:b/>
                <w:sz w:val="24"/>
                <w:szCs w:val="24"/>
                <w:lang w:val="la-Latn"/>
              </w:rPr>
              <w:t>Bilateralni gospodarski odnosi s Republikom Hrvatskom</w:t>
            </w:r>
          </w:p>
        </w:tc>
      </w:tr>
    </w:tbl>
    <w:p w:rsidR="00407098" w:rsidRPr="007F2F50" w:rsidRDefault="000E05B6" w:rsidP="000E05B6">
      <w:pPr>
        <w:pStyle w:val="INormal"/>
        <w:spacing w:after="0"/>
        <w:rPr>
          <w:rFonts w:eastAsia="Arial"/>
          <w:b/>
          <w:sz w:val="24"/>
          <w:szCs w:val="24"/>
          <w:lang w:val="la-Latn"/>
        </w:rPr>
      </w:pPr>
      <w:r w:rsidRPr="007F2F50">
        <w:rPr>
          <w:rFonts w:eastAsia="Arial"/>
          <w:b/>
          <w:sz w:val="24"/>
          <w:szCs w:val="24"/>
          <w:lang w:val="la-Lat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F2F50" w:rsidRPr="007F2F50" w:rsidTr="000E05B6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0E05B6" w:rsidRPr="007F2F50" w:rsidRDefault="000E05B6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7F2F50">
              <w:rPr>
                <w:b/>
                <w:sz w:val="24"/>
                <w:szCs w:val="24"/>
                <w:lang w:val="la-Latn"/>
              </w:rPr>
              <w:t>Robna razmjena</w:t>
            </w:r>
          </w:p>
        </w:tc>
      </w:tr>
    </w:tbl>
    <w:p w:rsidR="00112D7A" w:rsidRPr="007F2F50" w:rsidRDefault="00112D7A" w:rsidP="00112D7A">
      <w:pPr>
        <w:pStyle w:val="INormal"/>
        <w:spacing w:after="0"/>
        <w:rPr>
          <w:rFonts w:cs="Arial"/>
          <w:sz w:val="24"/>
          <w:szCs w:val="24"/>
          <w:lang w:val="la-Latn"/>
        </w:rPr>
      </w:pPr>
    </w:p>
    <w:p w:rsidR="00112D7A" w:rsidRPr="007F2F50" w:rsidRDefault="008C3671" w:rsidP="008C3671">
      <w:pPr>
        <w:pStyle w:val="INormal"/>
        <w:spacing w:after="0"/>
        <w:jc w:val="center"/>
        <w:rPr>
          <w:rFonts w:cs="Arial"/>
          <w:i/>
          <w:lang w:val="la-Latn"/>
        </w:rPr>
      </w:pPr>
      <w:r w:rsidRPr="007F2F50">
        <w:rPr>
          <w:rFonts w:cs="Arial"/>
          <w:i/>
          <w:lang w:val="la-Latn"/>
        </w:rPr>
        <w:t xml:space="preserve">                                                                                                    </w:t>
      </w:r>
      <w:r w:rsidR="009F0E4C">
        <w:rPr>
          <w:rFonts w:cs="Arial"/>
          <w:i/>
          <w:lang w:val="la-Latn"/>
        </w:rPr>
        <w:t xml:space="preserve">            </w:t>
      </w:r>
      <w:r w:rsidR="00481EEC" w:rsidRPr="007F2F50">
        <w:rPr>
          <w:rFonts w:cs="Arial"/>
          <w:i/>
          <w:lang w:val="la-Latn"/>
        </w:rPr>
        <w:t xml:space="preserve">U milijunima </w:t>
      </w:r>
      <w:r w:rsidR="0007488C" w:rsidRPr="007F2F50">
        <w:rPr>
          <w:rFonts w:cs="Arial"/>
          <w:i/>
          <w:lang w:val="la-Latn"/>
        </w:rPr>
        <w:t>EUR</w:t>
      </w:r>
    </w:p>
    <w:tbl>
      <w:tblPr>
        <w:tblW w:w="8958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81"/>
        <w:gridCol w:w="1515"/>
        <w:gridCol w:w="1515"/>
        <w:gridCol w:w="1516"/>
        <w:gridCol w:w="1515"/>
        <w:gridCol w:w="1516"/>
      </w:tblGrid>
      <w:tr w:rsidR="002A72BB" w:rsidRPr="007F2F50" w:rsidTr="002A72BB">
        <w:trPr>
          <w:trHeight w:val="344"/>
          <w:tblCellSpacing w:w="20" w:type="dxa"/>
          <w:jc w:val="center"/>
        </w:trPr>
        <w:tc>
          <w:tcPr>
            <w:tcW w:w="1321" w:type="dxa"/>
            <w:shd w:val="clear" w:color="auto" w:fill="9CC2E5" w:themeFill="accent1" w:themeFillTint="99"/>
            <w:vAlign w:val="center"/>
          </w:tcPr>
          <w:p w:rsidR="002A72BB" w:rsidRPr="007F2F50" w:rsidRDefault="002A72BB" w:rsidP="002A72BB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</w:p>
        </w:tc>
        <w:tc>
          <w:tcPr>
            <w:tcW w:w="1475" w:type="dxa"/>
            <w:shd w:val="clear" w:color="auto" w:fill="9CC2E5" w:themeFill="accent1" w:themeFillTint="99"/>
            <w:vAlign w:val="center"/>
          </w:tcPr>
          <w:p w:rsidR="002A72BB" w:rsidRPr="007F2F50" w:rsidRDefault="002A72BB" w:rsidP="002A72BB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2F50">
              <w:rPr>
                <w:rFonts w:cs="Times New Roman"/>
                <w:b/>
                <w:sz w:val="24"/>
                <w:szCs w:val="24"/>
              </w:rPr>
              <w:t>201</w:t>
            </w:r>
            <w:r>
              <w:rPr>
                <w:rFonts w:cs="Times New Roman"/>
                <w:b/>
                <w:sz w:val="24"/>
                <w:szCs w:val="24"/>
              </w:rPr>
              <w:t>8</w:t>
            </w:r>
            <w:r w:rsidRPr="007F2F50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75" w:type="dxa"/>
            <w:shd w:val="clear" w:color="auto" w:fill="9CC2E5" w:themeFill="accent1" w:themeFillTint="99"/>
            <w:vAlign w:val="center"/>
          </w:tcPr>
          <w:p w:rsidR="002A72BB" w:rsidRPr="007F2F50" w:rsidRDefault="002A72BB" w:rsidP="002A72BB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2F50">
              <w:rPr>
                <w:rFonts w:cs="Times New Roman"/>
                <w:b/>
                <w:sz w:val="24"/>
                <w:szCs w:val="24"/>
              </w:rPr>
              <w:t>2019.</w:t>
            </w:r>
          </w:p>
        </w:tc>
        <w:tc>
          <w:tcPr>
            <w:tcW w:w="1476" w:type="dxa"/>
            <w:shd w:val="clear" w:color="auto" w:fill="9CC2E5" w:themeFill="accent1" w:themeFillTint="99"/>
            <w:vAlign w:val="center"/>
          </w:tcPr>
          <w:p w:rsidR="002A72BB" w:rsidRPr="007F2F50" w:rsidRDefault="002A72BB" w:rsidP="002A72BB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2020</w:t>
            </w:r>
            <w:r w:rsidRPr="007F2F50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75" w:type="dxa"/>
            <w:shd w:val="clear" w:color="auto" w:fill="9CC2E5" w:themeFill="accent1" w:themeFillTint="99"/>
            <w:vAlign w:val="center"/>
          </w:tcPr>
          <w:p w:rsidR="002A72BB" w:rsidRPr="007F2F50" w:rsidRDefault="002A72BB" w:rsidP="002A72BB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2021</w:t>
            </w:r>
            <w:r w:rsidRPr="007F2F50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6" w:type="dxa"/>
            <w:shd w:val="clear" w:color="auto" w:fill="9CC2E5" w:themeFill="accent1" w:themeFillTint="99"/>
          </w:tcPr>
          <w:p w:rsidR="002A72BB" w:rsidRDefault="002A72BB" w:rsidP="002A72BB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I.-VI. </w:t>
            </w:r>
            <w:bookmarkStart w:id="4" w:name="_GoBack"/>
            <w:bookmarkEnd w:id="4"/>
            <w:r>
              <w:rPr>
                <w:rFonts w:cs="Times New Roman"/>
                <w:b/>
                <w:sz w:val="24"/>
                <w:szCs w:val="24"/>
              </w:rPr>
              <w:t>2022</w:t>
            </w:r>
          </w:p>
        </w:tc>
      </w:tr>
      <w:tr w:rsidR="002A72BB" w:rsidRPr="007F2F50" w:rsidTr="002A72BB">
        <w:trPr>
          <w:trHeight w:val="441"/>
          <w:tblCellSpacing w:w="20" w:type="dxa"/>
          <w:jc w:val="center"/>
        </w:trPr>
        <w:tc>
          <w:tcPr>
            <w:tcW w:w="1321" w:type="dxa"/>
            <w:shd w:val="clear" w:color="auto" w:fill="9CC2E5" w:themeFill="accent1" w:themeFillTint="99"/>
            <w:vAlign w:val="center"/>
          </w:tcPr>
          <w:p w:rsidR="002A72BB" w:rsidRPr="007F2F50" w:rsidRDefault="002A72BB" w:rsidP="002A72BB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7F2F50">
              <w:rPr>
                <w:rFonts w:eastAsia="Arial"/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475" w:type="dxa"/>
            <w:shd w:val="clear" w:color="auto" w:fill="FFFFFF"/>
          </w:tcPr>
          <w:p w:rsidR="002A72BB" w:rsidRPr="007F2F50" w:rsidRDefault="002A72BB" w:rsidP="002A72BB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475" w:type="dxa"/>
            <w:shd w:val="clear" w:color="auto" w:fill="FFFFFF"/>
          </w:tcPr>
          <w:p w:rsidR="002A72BB" w:rsidRPr="007F2F50" w:rsidRDefault="002A72BB" w:rsidP="002A72BB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7F2F50">
              <w:rPr>
                <w:sz w:val="24"/>
                <w:szCs w:val="24"/>
              </w:rPr>
              <w:t>55,8</w:t>
            </w:r>
          </w:p>
        </w:tc>
        <w:tc>
          <w:tcPr>
            <w:tcW w:w="1476" w:type="dxa"/>
            <w:shd w:val="clear" w:color="auto" w:fill="FFFFFF"/>
          </w:tcPr>
          <w:p w:rsidR="002A72BB" w:rsidRPr="007F2F50" w:rsidRDefault="002A72BB" w:rsidP="002A72BB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  <w:tc>
          <w:tcPr>
            <w:tcW w:w="1475" w:type="dxa"/>
            <w:shd w:val="clear" w:color="auto" w:fill="FFFFFF"/>
          </w:tcPr>
          <w:p w:rsidR="002A72BB" w:rsidRDefault="002A72BB" w:rsidP="002A72BB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151,17</w:t>
            </w:r>
          </w:p>
        </w:tc>
        <w:tc>
          <w:tcPr>
            <w:tcW w:w="1456" w:type="dxa"/>
            <w:shd w:val="clear" w:color="auto" w:fill="FFFFFF"/>
          </w:tcPr>
          <w:p w:rsidR="002A72BB" w:rsidRDefault="002A72BB" w:rsidP="002A72BB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58,26</w:t>
            </w:r>
          </w:p>
        </w:tc>
      </w:tr>
      <w:tr w:rsidR="002A72BB" w:rsidRPr="007F2F50" w:rsidTr="002A72BB">
        <w:trPr>
          <w:trHeight w:val="441"/>
          <w:tblCellSpacing w:w="20" w:type="dxa"/>
          <w:jc w:val="center"/>
        </w:trPr>
        <w:tc>
          <w:tcPr>
            <w:tcW w:w="1321" w:type="dxa"/>
            <w:shd w:val="clear" w:color="auto" w:fill="9CC2E5" w:themeFill="accent1" w:themeFillTint="99"/>
            <w:vAlign w:val="center"/>
          </w:tcPr>
          <w:p w:rsidR="002A72BB" w:rsidRPr="007F2F50" w:rsidRDefault="002A72BB" w:rsidP="002A72BB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7F2F50">
              <w:rPr>
                <w:rFonts w:eastAsia="Arial"/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475" w:type="dxa"/>
            <w:shd w:val="clear" w:color="auto" w:fill="FFFFFF"/>
          </w:tcPr>
          <w:p w:rsidR="002A72BB" w:rsidRPr="007F2F50" w:rsidRDefault="002A72BB" w:rsidP="002A72BB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129,4</w:t>
            </w:r>
          </w:p>
        </w:tc>
        <w:tc>
          <w:tcPr>
            <w:tcW w:w="1475" w:type="dxa"/>
            <w:shd w:val="clear" w:color="auto" w:fill="FFFFFF"/>
          </w:tcPr>
          <w:p w:rsidR="002A72BB" w:rsidRPr="007F2F50" w:rsidRDefault="002A72BB" w:rsidP="002A72BB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7F2F50">
              <w:rPr>
                <w:sz w:val="24"/>
                <w:szCs w:val="24"/>
              </w:rPr>
              <w:t>143,95</w:t>
            </w:r>
          </w:p>
        </w:tc>
        <w:tc>
          <w:tcPr>
            <w:tcW w:w="1476" w:type="dxa"/>
            <w:shd w:val="clear" w:color="auto" w:fill="FFFFFF"/>
          </w:tcPr>
          <w:p w:rsidR="002A72BB" w:rsidRPr="007F2F50" w:rsidRDefault="002A72BB" w:rsidP="002A72BB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171,2</w:t>
            </w:r>
          </w:p>
        </w:tc>
        <w:tc>
          <w:tcPr>
            <w:tcW w:w="1475" w:type="dxa"/>
            <w:shd w:val="clear" w:color="auto" w:fill="FFFFFF"/>
          </w:tcPr>
          <w:p w:rsidR="002A72BB" w:rsidRDefault="002A72BB" w:rsidP="002A72BB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154,39</w:t>
            </w:r>
          </w:p>
        </w:tc>
        <w:tc>
          <w:tcPr>
            <w:tcW w:w="1456" w:type="dxa"/>
            <w:shd w:val="clear" w:color="auto" w:fill="FFFFFF"/>
          </w:tcPr>
          <w:p w:rsidR="002A72BB" w:rsidRDefault="002A72BB" w:rsidP="002A72BB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104,41</w:t>
            </w:r>
          </w:p>
        </w:tc>
      </w:tr>
      <w:tr w:rsidR="002A72BB" w:rsidRPr="007F2F50" w:rsidTr="002A72BB">
        <w:trPr>
          <w:trHeight w:val="441"/>
          <w:tblCellSpacing w:w="20" w:type="dxa"/>
          <w:jc w:val="center"/>
        </w:trPr>
        <w:tc>
          <w:tcPr>
            <w:tcW w:w="1321" w:type="dxa"/>
            <w:shd w:val="clear" w:color="auto" w:fill="9CC2E5" w:themeFill="accent1" w:themeFillTint="99"/>
            <w:vAlign w:val="center"/>
          </w:tcPr>
          <w:p w:rsidR="002A72BB" w:rsidRPr="007F2F50" w:rsidRDefault="002A72BB" w:rsidP="002A72BB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7F2F50">
              <w:rPr>
                <w:rFonts w:eastAsia="Arial"/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475" w:type="dxa"/>
            <w:shd w:val="clear" w:color="auto" w:fill="FFFFFF"/>
          </w:tcPr>
          <w:p w:rsidR="002A72BB" w:rsidRPr="007F2F50" w:rsidRDefault="002A72BB" w:rsidP="002A72BB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181,9</w:t>
            </w:r>
          </w:p>
        </w:tc>
        <w:tc>
          <w:tcPr>
            <w:tcW w:w="1475" w:type="dxa"/>
            <w:shd w:val="clear" w:color="auto" w:fill="FFFFFF"/>
          </w:tcPr>
          <w:p w:rsidR="002A72BB" w:rsidRPr="007F2F50" w:rsidRDefault="002A72BB" w:rsidP="002A72BB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7F2F50">
              <w:rPr>
                <w:b/>
                <w:sz w:val="24"/>
                <w:szCs w:val="24"/>
              </w:rPr>
              <w:t>199,77</w:t>
            </w:r>
          </w:p>
        </w:tc>
        <w:tc>
          <w:tcPr>
            <w:tcW w:w="1476" w:type="dxa"/>
            <w:shd w:val="clear" w:color="auto" w:fill="FFFFFF"/>
          </w:tcPr>
          <w:p w:rsidR="002A72BB" w:rsidRPr="007F2F50" w:rsidRDefault="002A72BB" w:rsidP="002A72BB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232,3</w:t>
            </w:r>
          </w:p>
        </w:tc>
        <w:tc>
          <w:tcPr>
            <w:tcW w:w="1475" w:type="dxa"/>
            <w:shd w:val="clear" w:color="auto" w:fill="FFFFFF"/>
          </w:tcPr>
          <w:p w:rsidR="002A72BB" w:rsidRDefault="002A72BB" w:rsidP="002A72BB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305,57</w:t>
            </w:r>
          </w:p>
        </w:tc>
        <w:tc>
          <w:tcPr>
            <w:tcW w:w="1456" w:type="dxa"/>
            <w:shd w:val="clear" w:color="auto" w:fill="FFFFFF"/>
          </w:tcPr>
          <w:p w:rsidR="002A72BB" w:rsidRDefault="002A72BB" w:rsidP="002A72BB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162,68</w:t>
            </w:r>
          </w:p>
        </w:tc>
      </w:tr>
      <w:tr w:rsidR="002A72BB" w:rsidRPr="007F2F50" w:rsidTr="002A72BB">
        <w:trPr>
          <w:trHeight w:val="425"/>
          <w:tblCellSpacing w:w="20" w:type="dxa"/>
          <w:jc w:val="center"/>
        </w:trPr>
        <w:tc>
          <w:tcPr>
            <w:tcW w:w="1321" w:type="dxa"/>
            <w:shd w:val="clear" w:color="auto" w:fill="9CC2E5" w:themeFill="accent1" w:themeFillTint="99"/>
            <w:vAlign w:val="center"/>
          </w:tcPr>
          <w:p w:rsidR="002A72BB" w:rsidRPr="007F2F50" w:rsidRDefault="002A72BB" w:rsidP="002A72BB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7F2F50">
              <w:rPr>
                <w:rFonts w:eastAsia="Arial"/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475" w:type="dxa"/>
            <w:shd w:val="clear" w:color="auto" w:fill="FFFFFF"/>
          </w:tcPr>
          <w:p w:rsidR="002A72BB" w:rsidRPr="007F2F50" w:rsidRDefault="002A72BB" w:rsidP="002A72BB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-76,9</w:t>
            </w:r>
          </w:p>
        </w:tc>
        <w:tc>
          <w:tcPr>
            <w:tcW w:w="1475" w:type="dxa"/>
            <w:shd w:val="clear" w:color="auto" w:fill="FFFFFF"/>
          </w:tcPr>
          <w:p w:rsidR="002A72BB" w:rsidRPr="007F2F50" w:rsidRDefault="002A72BB" w:rsidP="002A72BB">
            <w:pPr>
              <w:jc w:val="center"/>
              <w:rPr>
                <w:rFonts w:eastAsia="Arial"/>
                <w:sz w:val="24"/>
                <w:szCs w:val="24"/>
              </w:rPr>
            </w:pPr>
            <w:r w:rsidRPr="007F2F50">
              <w:rPr>
                <w:rFonts w:eastAsia="Arial"/>
                <w:sz w:val="24"/>
                <w:szCs w:val="24"/>
              </w:rPr>
              <w:t>-88,13</w:t>
            </w:r>
          </w:p>
        </w:tc>
        <w:tc>
          <w:tcPr>
            <w:tcW w:w="1476" w:type="dxa"/>
            <w:shd w:val="clear" w:color="auto" w:fill="FFFFFF"/>
          </w:tcPr>
          <w:p w:rsidR="002A72BB" w:rsidRPr="007F2F50" w:rsidRDefault="002A72BB" w:rsidP="002A72BB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-110,1</w:t>
            </w:r>
          </w:p>
        </w:tc>
        <w:tc>
          <w:tcPr>
            <w:tcW w:w="1475" w:type="dxa"/>
            <w:shd w:val="clear" w:color="auto" w:fill="FFFFFF"/>
          </w:tcPr>
          <w:p w:rsidR="002A72BB" w:rsidRDefault="002A72BB" w:rsidP="002A72BB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-3,22</w:t>
            </w:r>
          </w:p>
        </w:tc>
        <w:tc>
          <w:tcPr>
            <w:tcW w:w="1456" w:type="dxa"/>
            <w:shd w:val="clear" w:color="auto" w:fill="FFFFFF"/>
          </w:tcPr>
          <w:p w:rsidR="002A72BB" w:rsidRDefault="002A72BB" w:rsidP="002A72BB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-46,15</w:t>
            </w:r>
          </w:p>
        </w:tc>
      </w:tr>
    </w:tbl>
    <w:p w:rsidR="00407098" w:rsidRDefault="009F0E4C" w:rsidP="00112D7A">
      <w:pPr>
        <w:pStyle w:val="INormal"/>
        <w:rPr>
          <w:rFonts w:cs="Arial"/>
          <w:i/>
          <w:lang w:val="la-Latn"/>
        </w:rPr>
      </w:pPr>
      <w:r>
        <w:rPr>
          <w:rFonts w:cs="Arial"/>
          <w:i/>
          <w:lang w:val="hr-HR"/>
        </w:rPr>
        <w:t xml:space="preserve">         </w:t>
      </w:r>
      <w:r w:rsidR="00112D7A" w:rsidRPr="007F2F50">
        <w:rPr>
          <w:rFonts w:cs="Arial"/>
          <w:i/>
          <w:lang w:val="la-Latn"/>
        </w:rPr>
        <w:t xml:space="preserve">Izvor: </w:t>
      </w:r>
      <w:r w:rsidR="00A13FCD" w:rsidRPr="007F2F50">
        <w:rPr>
          <w:rFonts w:cs="Arial"/>
          <w:i/>
          <w:lang w:val="la-Latn"/>
        </w:rPr>
        <w:t>DZS</w:t>
      </w:r>
    </w:p>
    <w:p w:rsidR="004A3C7D" w:rsidRDefault="004A3C7D" w:rsidP="00112D7A">
      <w:pPr>
        <w:pStyle w:val="INormal"/>
        <w:rPr>
          <w:rFonts w:cs="Arial"/>
          <w:i/>
          <w:lang w:val="la-Latn"/>
        </w:rPr>
      </w:pPr>
    </w:p>
    <w:p w:rsidR="004A3C7D" w:rsidRDefault="004A3C7D" w:rsidP="00112D7A">
      <w:pPr>
        <w:pStyle w:val="INormal"/>
        <w:rPr>
          <w:rFonts w:cs="Arial"/>
          <w:i/>
          <w:lang w:val="la-Latn"/>
        </w:rPr>
      </w:pPr>
    </w:p>
    <w:p w:rsidR="004A3C7D" w:rsidRDefault="004A3C7D" w:rsidP="00112D7A">
      <w:pPr>
        <w:pStyle w:val="INormal"/>
        <w:rPr>
          <w:rFonts w:cs="Arial"/>
          <w:i/>
          <w:lang w:val="la-Latn"/>
        </w:rPr>
      </w:pPr>
    </w:p>
    <w:p w:rsidR="004A3C7D" w:rsidRDefault="004A3C7D" w:rsidP="00112D7A">
      <w:pPr>
        <w:pStyle w:val="INormal"/>
        <w:rPr>
          <w:rFonts w:cs="Arial"/>
          <w:i/>
          <w:lang w:val="la-Latn"/>
        </w:rPr>
      </w:pPr>
    </w:p>
    <w:p w:rsidR="004A3C7D" w:rsidRPr="007F2F50" w:rsidRDefault="004A3C7D" w:rsidP="00112D7A">
      <w:pPr>
        <w:pStyle w:val="INormal"/>
        <w:rPr>
          <w:rFonts w:cs="Arial"/>
          <w:i/>
          <w:lang w:val="la-Latn"/>
        </w:rPr>
      </w:pPr>
    </w:p>
    <w:p w:rsidR="00112D7A" w:rsidRPr="007F2F50" w:rsidRDefault="00112D7A" w:rsidP="008C3671">
      <w:pPr>
        <w:pStyle w:val="INormal"/>
        <w:spacing w:after="0"/>
        <w:rPr>
          <w:rFonts w:cs="Arial"/>
          <w:i/>
          <w:lang w:val="la-Latn"/>
        </w:rPr>
      </w:pPr>
    </w:p>
    <w:tbl>
      <w:tblPr>
        <w:tblW w:w="90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373"/>
        <w:gridCol w:w="3601"/>
        <w:gridCol w:w="1821"/>
        <w:gridCol w:w="1376"/>
      </w:tblGrid>
      <w:tr w:rsidR="007F2F50" w:rsidRPr="007F2F50" w:rsidTr="00786790">
        <w:trPr>
          <w:trHeight w:val="539"/>
          <w:tblCellSpacing w:w="20" w:type="dxa"/>
        </w:trPr>
        <w:tc>
          <w:tcPr>
            <w:tcW w:w="8944" w:type="dxa"/>
            <w:gridSpan w:val="5"/>
            <w:shd w:val="clear" w:color="auto" w:fill="9CC2E5" w:themeFill="accent1" w:themeFillTint="99"/>
            <w:vAlign w:val="center"/>
          </w:tcPr>
          <w:p w:rsidR="00112D7A" w:rsidRPr="007F2F50" w:rsidRDefault="008C3671" w:rsidP="00815AB2">
            <w:pPr>
              <w:rPr>
                <w:rFonts w:eastAsia="Arial"/>
                <w:b/>
                <w:sz w:val="24"/>
                <w:szCs w:val="24"/>
              </w:rPr>
            </w:pPr>
            <w:r w:rsidRPr="007F2F50">
              <w:rPr>
                <w:rFonts w:eastAsia="Arial"/>
                <w:b/>
                <w:sz w:val="24"/>
                <w:szCs w:val="24"/>
                <w:lang w:val="la-Latn"/>
              </w:rPr>
              <w:lastRenderedPageBreak/>
              <w:t>STRUKTURA NA</w:t>
            </w:r>
            <w:r w:rsidR="004D1C6A" w:rsidRPr="007F2F50">
              <w:rPr>
                <w:rFonts w:eastAsia="Arial"/>
                <w:b/>
                <w:sz w:val="24"/>
                <w:szCs w:val="24"/>
                <w:lang w:val="la-Latn"/>
              </w:rPr>
              <w:t>JZNAČAJNIJIH IZVOZNIH PROIZVODA</w:t>
            </w:r>
            <w:r w:rsidR="00815AB2" w:rsidRPr="007F2F50">
              <w:rPr>
                <w:rFonts w:eastAsia="Arial"/>
                <w:b/>
                <w:sz w:val="24"/>
                <w:szCs w:val="24"/>
              </w:rPr>
              <w:t xml:space="preserve"> 20</w:t>
            </w:r>
            <w:r w:rsidR="00E621B5">
              <w:rPr>
                <w:rFonts w:eastAsia="Arial"/>
                <w:b/>
                <w:sz w:val="24"/>
                <w:szCs w:val="24"/>
              </w:rPr>
              <w:t>21</w:t>
            </w:r>
            <w:r w:rsidR="00815AB2" w:rsidRPr="007F2F50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7F2F50" w:rsidRPr="007F2F50" w:rsidTr="008B7C4C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112D7A" w:rsidRPr="007F2F50" w:rsidRDefault="00112D7A" w:rsidP="00481EEC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7F2F50">
              <w:rPr>
                <w:rFonts w:eastAsia="Arial"/>
                <w:b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112D7A" w:rsidRPr="007F2F50" w:rsidRDefault="00112D7A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7F2F50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561" w:type="dxa"/>
            <w:shd w:val="clear" w:color="auto" w:fill="FFFFFF"/>
            <w:vAlign w:val="center"/>
          </w:tcPr>
          <w:p w:rsidR="00112D7A" w:rsidRPr="007F2F50" w:rsidRDefault="00112D7A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7F2F50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112D7A" w:rsidRPr="007F2F50" w:rsidRDefault="0007488C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7F2F50">
              <w:rPr>
                <w:rFonts w:cs="Arial"/>
                <w:b/>
                <w:sz w:val="24"/>
                <w:szCs w:val="24"/>
                <w:lang w:val="la-Latn"/>
              </w:rPr>
              <w:t>EUR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12D7A" w:rsidRPr="007F2F50" w:rsidRDefault="00481EEC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7F2F50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7F2F50" w:rsidRPr="007F2F50" w:rsidTr="008B7C4C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8B7C4C" w:rsidRPr="007F2F50" w:rsidRDefault="00815AB2" w:rsidP="008B7C4C">
            <w:pPr>
              <w:jc w:val="center"/>
              <w:rPr>
                <w:rFonts w:eastAsia="Arial"/>
                <w:sz w:val="24"/>
                <w:szCs w:val="24"/>
              </w:rPr>
            </w:pPr>
            <w:r w:rsidRPr="007F2F50">
              <w:rPr>
                <w:rFonts w:eastAsia="Arial"/>
                <w:sz w:val="24"/>
                <w:szCs w:val="24"/>
              </w:rPr>
              <w:t>1.</w:t>
            </w:r>
          </w:p>
        </w:tc>
        <w:tc>
          <w:tcPr>
            <w:tcW w:w="133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B7C4C" w:rsidRPr="007F2F50" w:rsidRDefault="004D1C6A" w:rsidP="008B7C4C">
            <w:pPr>
              <w:suppressAutoHyphens w:val="0"/>
              <w:spacing w:after="0"/>
              <w:jc w:val="center"/>
              <w:rPr>
                <w:sz w:val="24"/>
                <w:szCs w:val="24"/>
                <w:lang w:val="la-Latn" w:eastAsia="hr-HR"/>
              </w:rPr>
            </w:pPr>
            <w:r w:rsidRPr="007F2F50">
              <w:rPr>
                <w:sz w:val="24"/>
                <w:szCs w:val="24"/>
                <w:lang w:val="la-Latn"/>
              </w:rPr>
              <w:t>3004</w:t>
            </w:r>
          </w:p>
        </w:tc>
        <w:tc>
          <w:tcPr>
            <w:tcW w:w="356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B7C4C" w:rsidRPr="007F2F50" w:rsidRDefault="004D1C6A" w:rsidP="008B7C4C">
            <w:pPr>
              <w:jc w:val="left"/>
              <w:rPr>
                <w:sz w:val="24"/>
                <w:szCs w:val="24"/>
              </w:rPr>
            </w:pPr>
            <w:r w:rsidRPr="007F2F50">
              <w:rPr>
                <w:sz w:val="24"/>
                <w:szCs w:val="24"/>
              </w:rPr>
              <w:t>Lijekovi</w:t>
            </w:r>
          </w:p>
        </w:tc>
        <w:tc>
          <w:tcPr>
            <w:tcW w:w="17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B7C4C" w:rsidRPr="007F2F50" w:rsidRDefault="00E621B5" w:rsidP="008B7C4C">
            <w:pPr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>9</w:t>
            </w:r>
            <w:r w:rsidR="00815AB2" w:rsidRPr="007F2F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949</w:t>
            </w:r>
            <w:r w:rsidR="00815AB2" w:rsidRPr="007F2F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628</w:t>
            </w:r>
          </w:p>
        </w:tc>
        <w:tc>
          <w:tcPr>
            <w:tcW w:w="131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B7C4C" w:rsidRPr="00E621B5" w:rsidRDefault="00E621B5" w:rsidP="00D32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D1C6A" w:rsidRPr="007F2F50">
              <w:rPr>
                <w:sz w:val="24"/>
                <w:szCs w:val="24"/>
                <w:lang w:val="la-Latn"/>
              </w:rPr>
              <w:t>,</w:t>
            </w:r>
            <w:r w:rsidR="00D32AF8">
              <w:rPr>
                <w:sz w:val="24"/>
                <w:szCs w:val="24"/>
              </w:rPr>
              <w:t>3</w:t>
            </w:r>
          </w:p>
        </w:tc>
      </w:tr>
      <w:tr w:rsidR="007F2F50" w:rsidRPr="007F2F50" w:rsidTr="008B7C4C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8B7C4C" w:rsidRPr="007F2F50" w:rsidRDefault="00815AB2" w:rsidP="008B7C4C">
            <w:pPr>
              <w:jc w:val="center"/>
              <w:rPr>
                <w:rFonts w:eastAsia="Arial"/>
                <w:sz w:val="24"/>
                <w:szCs w:val="24"/>
              </w:rPr>
            </w:pPr>
            <w:r w:rsidRPr="007F2F50">
              <w:rPr>
                <w:rFonts w:eastAsia="Arial"/>
                <w:sz w:val="24"/>
                <w:szCs w:val="24"/>
              </w:rPr>
              <w:t>2.</w:t>
            </w:r>
          </w:p>
        </w:tc>
        <w:tc>
          <w:tcPr>
            <w:tcW w:w="133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B7C4C" w:rsidRPr="00E621B5" w:rsidRDefault="004D1C6A" w:rsidP="008B7C4C">
            <w:pPr>
              <w:jc w:val="center"/>
              <w:rPr>
                <w:sz w:val="24"/>
                <w:szCs w:val="24"/>
              </w:rPr>
            </w:pPr>
            <w:r w:rsidRPr="007F2F50">
              <w:rPr>
                <w:sz w:val="24"/>
                <w:szCs w:val="24"/>
                <w:lang w:val="la-Latn"/>
              </w:rPr>
              <w:t>7</w:t>
            </w:r>
            <w:r w:rsidR="00E621B5">
              <w:rPr>
                <w:sz w:val="24"/>
                <w:szCs w:val="24"/>
              </w:rPr>
              <w:t>217</w:t>
            </w:r>
          </w:p>
        </w:tc>
        <w:tc>
          <w:tcPr>
            <w:tcW w:w="356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B7C4C" w:rsidRPr="007F2F50" w:rsidRDefault="00E621B5" w:rsidP="008B7C4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Žica</w:t>
            </w:r>
          </w:p>
        </w:tc>
        <w:tc>
          <w:tcPr>
            <w:tcW w:w="17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B7C4C" w:rsidRPr="007F2F50" w:rsidRDefault="00815AB2" w:rsidP="008B7C4C">
            <w:pPr>
              <w:jc w:val="center"/>
              <w:rPr>
                <w:sz w:val="24"/>
                <w:szCs w:val="24"/>
                <w:lang w:val="la-Latn"/>
              </w:rPr>
            </w:pPr>
            <w:r w:rsidRPr="007F2F50">
              <w:rPr>
                <w:sz w:val="24"/>
                <w:szCs w:val="24"/>
                <w:lang w:val="la-Latn"/>
              </w:rPr>
              <w:t>4</w:t>
            </w:r>
            <w:r w:rsidRPr="007F2F50">
              <w:rPr>
                <w:sz w:val="24"/>
                <w:szCs w:val="24"/>
              </w:rPr>
              <w:t>.</w:t>
            </w:r>
            <w:r w:rsidR="004D1C6A" w:rsidRPr="007F2F50">
              <w:rPr>
                <w:sz w:val="24"/>
                <w:szCs w:val="24"/>
                <w:lang w:val="la-Latn"/>
              </w:rPr>
              <w:t>2</w:t>
            </w:r>
            <w:r w:rsidR="00E621B5">
              <w:rPr>
                <w:sz w:val="24"/>
                <w:szCs w:val="24"/>
              </w:rPr>
              <w:t>72</w:t>
            </w:r>
            <w:r w:rsidRPr="007F2F50">
              <w:rPr>
                <w:sz w:val="24"/>
                <w:szCs w:val="24"/>
              </w:rPr>
              <w:t>.</w:t>
            </w:r>
            <w:r w:rsidR="00E621B5">
              <w:rPr>
                <w:sz w:val="24"/>
                <w:szCs w:val="24"/>
              </w:rPr>
              <w:t>095</w:t>
            </w:r>
          </w:p>
        </w:tc>
        <w:tc>
          <w:tcPr>
            <w:tcW w:w="131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B7C4C" w:rsidRPr="00E621B5" w:rsidRDefault="00E621B5" w:rsidP="00D32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32AF8">
              <w:rPr>
                <w:sz w:val="24"/>
                <w:szCs w:val="24"/>
              </w:rPr>
              <w:t>7</w:t>
            </w:r>
            <w:r w:rsidR="004D1C6A" w:rsidRPr="007F2F50">
              <w:rPr>
                <w:sz w:val="24"/>
                <w:szCs w:val="24"/>
                <w:lang w:val="la-Latn"/>
              </w:rPr>
              <w:t>,</w:t>
            </w:r>
            <w:r w:rsidR="00D32AF8">
              <w:rPr>
                <w:sz w:val="24"/>
                <w:szCs w:val="24"/>
              </w:rPr>
              <w:t>0</w:t>
            </w:r>
          </w:p>
        </w:tc>
      </w:tr>
      <w:tr w:rsidR="007F2F50" w:rsidRPr="007F2F50" w:rsidTr="008B7C4C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8B7C4C" w:rsidRPr="007F2F50" w:rsidRDefault="00815AB2" w:rsidP="008B7C4C">
            <w:pPr>
              <w:jc w:val="center"/>
              <w:rPr>
                <w:rFonts w:eastAsia="Arial"/>
                <w:sz w:val="24"/>
                <w:szCs w:val="24"/>
              </w:rPr>
            </w:pPr>
            <w:r w:rsidRPr="007F2F50">
              <w:rPr>
                <w:rFonts w:eastAsia="Arial"/>
                <w:sz w:val="24"/>
                <w:szCs w:val="24"/>
              </w:rPr>
              <w:t>3.</w:t>
            </w:r>
          </w:p>
        </w:tc>
        <w:tc>
          <w:tcPr>
            <w:tcW w:w="133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B7C4C" w:rsidRPr="00E621B5" w:rsidRDefault="00E621B5" w:rsidP="008B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9403</w:t>
            </w:r>
          </w:p>
        </w:tc>
        <w:tc>
          <w:tcPr>
            <w:tcW w:w="356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B7C4C" w:rsidRPr="00E621B5" w:rsidRDefault="00E621B5" w:rsidP="008B7C4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Ostalo pokućstvo i njegovi dijelovi</w:t>
            </w:r>
          </w:p>
        </w:tc>
        <w:tc>
          <w:tcPr>
            <w:tcW w:w="17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B7C4C" w:rsidRPr="00E621B5" w:rsidRDefault="004D1C6A" w:rsidP="008B7C4C">
            <w:pPr>
              <w:jc w:val="center"/>
              <w:rPr>
                <w:sz w:val="24"/>
                <w:szCs w:val="24"/>
              </w:rPr>
            </w:pPr>
            <w:r w:rsidRPr="007F2F50">
              <w:rPr>
                <w:sz w:val="24"/>
                <w:szCs w:val="24"/>
                <w:lang w:val="la-Latn"/>
              </w:rPr>
              <w:t>3</w:t>
            </w:r>
            <w:r w:rsidR="00815AB2" w:rsidRPr="007F2F50">
              <w:rPr>
                <w:sz w:val="24"/>
                <w:szCs w:val="24"/>
              </w:rPr>
              <w:t>.</w:t>
            </w:r>
            <w:r w:rsidR="00E621B5">
              <w:rPr>
                <w:sz w:val="24"/>
                <w:szCs w:val="24"/>
              </w:rPr>
              <w:t>714</w:t>
            </w:r>
            <w:r w:rsidR="00815AB2" w:rsidRPr="007F2F50">
              <w:rPr>
                <w:sz w:val="24"/>
                <w:szCs w:val="24"/>
              </w:rPr>
              <w:t>.</w:t>
            </w:r>
            <w:r w:rsidRPr="007F2F50">
              <w:rPr>
                <w:sz w:val="24"/>
                <w:szCs w:val="24"/>
                <w:lang w:val="la-Latn"/>
              </w:rPr>
              <w:t>72</w:t>
            </w:r>
            <w:r w:rsidR="00E621B5">
              <w:rPr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B7C4C" w:rsidRPr="007F2F50" w:rsidRDefault="00E621B5" w:rsidP="00D32AF8">
            <w:pPr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 xml:space="preserve">  6</w:t>
            </w:r>
            <w:r w:rsidR="00815AB2" w:rsidRPr="007F2F50">
              <w:rPr>
                <w:sz w:val="24"/>
                <w:szCs w:val="24"/>
                <w:lang w:val="la-Latn"/>
              </w:rPr>
              <w:t>,</w:t>
            </w:r>
            <w:r w:rsidR="00D32AF8">
              <w:rPr>
                <w:sz w:val="24"/>
                <w:szCs w:val="24"/>
              </w:rPr>
              <w:t>1</w:t>
            </w:r>
          </w:p>
        </w:tc>
      </w:tr>
      <w:tr w:rsidR="007F2F50" w:rsidRPr="007F2F50" w:rsidTr="008B7C4C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815AB2" w:rsidRPr="007F2F50" w:rsidRDefault="00815AB2" w:rsidP="008B7C4C">
            <w:pPr>
              <w:jc w:val="center"/>
              <w:rPr>
                <w:rFonts w:eastAsia="Arial"/>
                <w:sz w:val="24"/>
                <w:szCs w:val="24"/>
              </w:rPr>
            </w:pPr>
            <w:r w:rsidRPr="007F2F50">
              <w:rPr>
                <w:rFonts w:eastAsia="Arial"/>
                <w:sz w:val="24"/>
                <w:szCs w:val="24"/>
              </w:rPr>
              <w:t>4.</w:t>
            </w:r>
          </w:p>
        </w:tc>
        <w:tc>
          <w:tcPr>
            <w:tcW w:w="133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15AB2" w:rsidRPr="007F2F50" w:rsidRDefault="004D1C6A" w:rsidP="008B7C4C">
            <w:pPr>
              <w:jc w:val="center"/>
              <w:rPr>
                <w:sz w:val="24"/>
                <w:szCs w:val="24"/>
              </w:rPr>
            </w:pPr>
            <w:r w:rsidRPr="007F2F50">
              <w:rPr>
                <w:sz w:val="24"/>
                <w:szCs w:val="24"/>
              </w:rPr>
              <w:t>85</w:t>
            </w:r>
            <w:r w:rsidR="00E621B5">
              <w:rPr>
                <w:sz w:val="24"/>
                <w:szCs w:val="24"/>
              </w:rPr>
              <w:t>44</w:t>
            </w:r>
          </w:p>
        </w:tc>
        <w:tc>
          <w:tcPr>
            <w:tcW w:w="356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15AB2" w:rsidRPr="007F2F50" w:rsidRDefault="00E621B5" w:rsidP="008B7C4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Izolirana žica</w:t>
            </w:r>
          </w:p>
        </w:tc>
        <w:tc>
          <w:tcPr>
            <w:tcW w:w="17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15AB2" w:rsidRPr="007F2F50" w:rsidRDefault="004D1C6A" w:rsidP="008B7C4C">
            <w:pPr>
              <w:jc w:val="center"/>
              <w:rPr>
                <w:sz w:val="24"/>
                <w:szCs w:val="24"/>
                <w:lang w:val="la-Latn"/>
              </w:rPr>
            </w:pPr>
            <w:r w:rsidRPr="007F2F50">
              <w:rPr>
                <w:sz w:val="24"/>
                <w:szCs w:val="24"/>
                <w:lang w:val="la-Latn"/>
              </w:rPr>
              <w:t>3</w:t>
            </w:r>
            <w:r w:rsidR="00815AB2" w:rsidRPr="007F2F50">
              <w:rPr>
                <w:sz w:val="24"/>
                <w:szCs w:val="24"/>
              </w:rPr>
              <w:t>.</w:t>
            </w:r>
            <w:r w:rsidR="00E621B5">
              <w:rPr>
                <w:sz w:val="24"/>
                <w:szCs w:val="24"/>
              </w:rPr>
              <w:t>132</w:t>
            </w:r>
            <w:r w:rsidR="00815AB2" w:rsidRPr="007F2F50">
              <w:rPr>
                <w:sz w:val="24"/>
                <w:szCs w:val="24"/>
              </w:rPr>
              <w:t>.</w:t>
            </w:r>
            <w:r w:rsidR="00E621B5">
              <w:rPr>
                <w:sz w:val="24"/>
                <w:szCs w:val="24"/>
              </w:rPr>
              <w:t>019</w:t>
            </w:r>
          </w:p>
        </w:tc>
        <w:tc>
          <w:tcPr>
            <w:tcW w:w="131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15AB2" w:rsidRPr="007F2F50" w:rsidRDefault="00E621B5" w:rsidP="00D32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  <w:r w:rsidR="004D1C6A" w:rsidRPr="007F2F50">
              <w:rPr>
                <w:sz w:val="24"/>
                <w:szCs w:val="24"/>
              </w:rPr>
              <w:t>,</w:t>
            </w:r>
            <w:r w:rsidR="00D32AF8">
              <w:rPr>
                <w:sz w:val="24"/>
                <w:szCs w:val="24"/>
              </w:rPr>
              <w:t>1</w:t>
            </w:r>
          </w:p>
        </w:tc>
      </w:tr>
      <w:tr w:rsidR="007F2F50" w:rsidRPr="007F2F50" w:rsidTr="008B7C4C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8B7C4C" w:rsidRPr="007F2F50" w:rsidRDefault="00815AB2" w:rsidP="008B7C4C">
            <w:pPr>
              <w:jc w:val="center"/>
              <w:rPr>
                <w:rFonts w:eastAsia="Arial"/>
                <w:sz w:val="24"/>
                <w:szCs w:val="24"/>
              </w:rPr>
            </w:pPr>
            <w:r w:rsidRPr="007F2F50">
              <w:rPr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133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B7C4C" w:rsidRPr="00E621B5" w:rsidRDefault="00E621B5" w:rsidP="008B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4407</w:t>
            </w:r>
          </w:p>
        </w:tc>
        <w:tc>
          <w:tcPr>
            <w:tcW w:w="356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B7C4C" w:rsidRPr="007F2F50" w:rsidRDefault="00E621B5" w:rsidP="008B7C4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Drvo obrađeno po dužini</w:t>
            </w:r>
          </w:p>
        </w:tc>
        <w:tc>
          <w:tcPr>
            <w:tcW w:w="17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B7C4C" w:rsidRPr="007F2F50" w:rsidRDefault="00E621B5" w:rsidP="008B7C4C">
            <w:pPr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>2</w:t>
            </w:r>
            <w:r w:rsidR="00815AB2" w:rsidRPr="007F2F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841</w:t>
            </w:r>
            <w:r w:rsidR="00815AB2" w:rsidRPr="007F2F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237</w:t>
            </w:r>
          </w:p>
        </w:tc>
        <w:tc>
          <w:tcPr>
            <w:tcW w:w="131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B7C4C" w:rsidRPr="00E621B5" w:rsidRDefault="00E621B5" w:rsidP="00D32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</w:t>
            </w:r>
            <w:r w:rsidR="004D1C6A" w:rsidRPr="007F2F50">
              <w:rPr>
                <w:sz w:val="24"/>
                <w:szCs w:val="24"/>
                <w:lang w:val="la-Latn"/>
              </w:rPr>
              <w:t>,</w:t>
            </w:r>
            <w:r w:rsidR="00D32AF8">
              <w:rPr>
                <w:sz w:val="24"/>
                <w:szCs w:val="24"/>
              </w:rPr>
              <w:t>6</w:t>
            </w:r>
          </w:p>
        </w:tc>
      </w:tr>
      <w:tr w:rsidR="007F2F50" w:rsidRPr="007F2F50" w:rsidTr="008B7C4C">
        <w:trPr>
          <w:trHeight w:val="392"/>
          <w:tblCellSpacing w:w="20" w:type="dxa"/>
        </w:trPr>
        <w:tc>
          <w:tcPr>
            <w:tcW w:w="5767" w:type="dxa"/>
            <w:gridSpan w:val="3"/>
            <w:shd w:val="clear" w:color="auto" w:fill="FFFFFF"/>
            <w:vAlign w:val="center"/>
          </w:tcPr>
          <w:p w:rsidR="008B7C4C" w:rsidRPr="007F2F50" w:rsidRDefault="008B7C4C" w:rsidP="008B7C4C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7F2F50">
              <w:rPr>
                <w:rFonts w:cs="Arial"/>
                <w:b/>
                <w:sz w:val="24"/>
                <w:szCs w:val="24"/>
                <w:lang w:val="la-Latn"/>
              </w:rPr>
              <w:t>Prikazan izvoz</w:t>
            </w:r>
          </w:p>
        </w:tc>
        <w:tc>
          <w:tcPr>
            <w:tcW w:w="1781" w:type="dxa"/>
            <w:shd w:val="clear" w:color="auto" w:fill="FFFFFF"/>
          </w:tcPr>
          <w:p w:rsidR="008B7C4C" w:rsidRPr="00E621B5" w:rsidRDefault="004D1C6A" w:rsidP="008B7C4C">
            <w:pPr>
              <w:jc w:val="center"/>
              <w:rPr>
                <w:b/>
                <w:sz w:val="24"/>
                <w:szCs w:val="24"/>
              </w:rPr>
            </w:pPr>
            <w:r w:rsidRPr="007F2F50">
              <w:rPr>
                <w:b/>
                <w:sz w:val="24"/>
                <w:szCs w:val="24"/>
                <w:lang w:val="la-Latn"/>
              </w:rPr>
              <w:t>23.</w:t>
            </w:r>
            <w:r w:rsidR="00E621B5">
              <w:rPr>
                <w:b/>
                <w:sz w:val="24"/>
                <w:szCs w:val="24"/>
              </w:rPr>
              <w:t>909</w:t>
            </w:r>
            <w:r w:rsidRPr="007F2F50">
              <w:rPr>
                <w:b/>
                <w:sz w:val="24"/>
                <w:szCs w:val="24"/>
                <w:lang w:val="la-Latn"/>
              </w:rPr>
              <w:t>.</w:t>
            </w:r>
            <w:r w:rsidR="00E621B5">
              <w:rPr>
                <w:b/>
                <w:sz w:val="24"/>
                <w:szCs w:val="24"/>
              </w:rPr>
              <w:t>704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7C4C" w:rsidRPr="007F2F50" w:rsidRDefault="00E621B5" w:rsidP="00815AB2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39</w:t>
            </w:r>
            <w:r w:rsidR="00077645" w:rsidRPr="007F2F50">
              <w:rPr>
                <w:rFonts w:cs="Arial"/>
                <w:b/>
                <w:sz w:val="24"/>
                <w:szCs w:val="24"/>
                <w:lang w:val="hr-HR"/>
              </w:rPr>
              <w:t>,</w:t>
            </w:r>
            <w:r w:rsidR="00891FBE">
              <w:rPr>
                <w:rFonts w:cs="Arial"/>
                <w:b/>
                <w:sz w:val="24"/>
                <w:szCs w:val="24"/>
                <w:lang w:val="hr-HR"/>
              </w:rPr>
              <w:t>1</w:t>
            </w:r>
          </w:p>
        </w:tc>
      </w:tr>
      <w:tr w:rsidR="007F2F50" w:rsidRPr="007F2F50" w:rsidTr="008B7C4C">
        <w:trPr>
          <w:trHeight w:val="392"/>
          <w:tblCellSpacing w:w="20" w:type="dxa"/>
        </w:trPr>
        <w:tc>
          <w:tcPr>
            <w:tcW w:w="5767" w:type="dxa"/>
            <w:gridSpan w:val="3"/>
            <w:shd w:val="clear" w:color="auto" w:fill="FFFFFF"/>
            <w:vAlign w:val="center"/>
          </w:tcPr>
          <w:p w:rsidR="008B7C4C" w:rsidRPr="007F2F50" w:rsidRDefault="008B7C4C" w:rsidP="008B7C4C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7F2F50">
              <w:rPr>
                <w:rFonts w:cs="Arial"/>
                <w:b/>
                <w:sz w:val="24"/>
                <w:szCs w:val="24"/>
                <w:lang w:val="la-Latn"/>
              </w:rPr>
              <w:t>Ukupan izvoz</w:t>
            </w:r>
          </w:p>
        </w:tc>
        <w:tc>
          <w:tcPr>
            <w:tcW w:w="1781" w:type="dxa"/>
            <w:shd w:val="clear" w:color="auto" w:fill="FFFFFF"/>
          </w:tcPr>
          <w:p w:rsidR="008B7C4C" w:rsidRPr="007F2F50" w:rsidRDefault="00E621B5" w:rsidP="008B7C4C">
            <w:pPr>
              <w:jc w:val="center"/>
              <w:rPr>
                <w:b/>
                <w:sz w:val="24"/>
                <w:szCs w:val="24"/>
                <w:lang w:val="la-Latn"/>
              </w:rPr>
            </w:pPr>
            <w:r>
              <w:rPr>
                <w:b/>
                <w:sz w:val="24"/>
                <w:szCs w:val="24"/>
              </w:rPr>
              <w:t>61</w:t>
            </w:r>
            <w:r w:rsidR="00815AB2" w:rsidRPr="007F2F5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177</w:t>
            </w:r>
            <w:r w:rsidR="00815AB2" w:rsidRPr="007F2F5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163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7C4C" w:rsidRPr="007F2F50" w:rsidRDefault="008B7C4C" w:rsidP="008B7C4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7F2F50">
              <w:rPr>
                <w:rFonts w:cs="Arial"/>
                <w:b/>
                <w:sz w:val="24"/>
                <w:szCs w:val="24"/>
                <w:lang w:val="la-Latn"/>
              </w:rPr>
              <w:t>100,0</w:t>
            </w:r>
          </w:p>
        </w:tc>
      </w:tr>
    </w:tbl>
    <w:p w:rsidR="00481EEC" w:rsidRPr="007F2F50" w:rsidRDefault="00481EEC" w:rsidP="008C3671">
      <w:pPr>
        <w:pStyle w:val="INormal"/>
        <w:rPr>
          <w:rFonts w:cs="Arial"/>
          <w:i/>
          <w:lang w:val="la-Latn"/>
        </w:rPr>
      </w:pPr>
      <w:r w:rsidRPr="007F2F50">
        <w:rPr>
          <w:rFonts w:cs="Arial"/>
          <w:i/>
          <w:lang w:val="la-Latn"/>
        </w:rPr>
        <w:t xml:space="preserve">Izvor: </w:t>
      </w:r>
      <w:r w:rsidR="00815AB2" w:rsidRPr="007F2F50">
        <w:rPr>
          <w:rFonts w:cs="Arial"/>
          <w:i/>
          <w:lang w:val="la-Latn"/>
        </w:rPr>
        <w:t>DZS</w:t>
      </w:r>
    </w:p>
    <w:p w:rsidR="008C3671" w:rsidRPr="007F2F50" w:rsidRDefault="008C3671" w:rsidP="008B7C4C">
      <w:pPr>
        <w:suppressAutoHyphens w:val="0"/>
        <w:spacing w:after="160" w:line="259" w:lineRule="auto"/>
        <w:jc w:val="left"/>
        <w:rPr>
          <w:i/>
          <w:lang w:val="la-Latn"/>
        </w:rPr>
      </w:pPr>
    </w:p>
    <w:tbl>
      <w:tblPr>
        <w:tblW w:w="9024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377"/>
        <w:gridCol w:w="3593"/>
        <w:gridCol w:w="1821"/>
        <w:gridCol w:w="1380"/>
      </w:tblGrid>
      <w:tr w:rsidR="007F2F50" w:rsidRPr="007F2F50" w:rsidTr="001500F1">
        <w:trPr>
          <w:trHeight w:val="569"/>
          <w:tblCellSpacing w:w="20" w:type="dxa"/>
          <w:jc w:val="center"/>
        </w:trPr>
        <w:tc>
          <w:tcPr>
            <w:tcW w:w="8944" w:type="dxa"/>
            <w:gridSpan w:val="5"/>
            <w:shd w:val="clear" w:color="auto" w:fill="9CC2E5" w:themeFill="accent1" w:themeFillTint="99"/>
            <w:vAlign w:val="center"/>
          </w:tcPr>
          <w:p w:rsidR="00481EEC" w:rsidRPr="007F2F50" w:rsidRDefault="008C3671" w:rsidP="00815AB2">
            <w:pPr>
              <w:rPr>
                <w:rFonts w:eastAsia="Arial"/>
                <w:b/>
                <w:sz w:val="24"/>
                <w:szCs w:val="24"/>
              </w:rPr>
            </w:pPr>
            <w:r w:rsidRPr="007F2F50">
              <w:rPr>
                <w:rFonts w:eastAsia="Arial"/>
                <w:b/>
                <w:sz w:val="24"/>
                <w:szCs w:val="24"/>
                <w:lang w:val="la-Latn"/>
              </w:rPr>
              <w:t xml:space="preserve">STRUKTURA NAJZNAČAJNIJIH UVOZNIH PROIZVODA </w:t>
            </w:r>
            <w:r w:rsidR="00815AB2" w:rsidRPr="007F2F50">
              <w:rPr>
                <w:rFonts w:eastAsia="Arial"/>
                <w:b/>
                <w:sz w:val="24"/>
                <w:szCs w:val="24"/>
              </w:rPr>
              <w:t>20</w:t>
            </w:r>
            <w:r w:rsidR="00A43FDD">
              <w:rPr>
                <w:rFonts w:eastAsia="Arial"/>
                <w:b/>
                <w:sz w:val="24"/>
                <w:szCs w:val="24"/>
              </w:rPr>
              <w:t>21</w:t>
            </w:r>
            <w:r w:rsidR="00815AB2" w:rsidRPr="007F2F50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7F2F50" w:rsidRPr="007F2F50" w:rsidTr="001500F1">
        <w:trPr>
          <w:trHeight w:val="407"/>
          <w:tblCellSpacing w:w="20" w:type="dxa"/>
          <w:jc w:val="center"/>
        </w:trPr>
        <w:tc>
          <w:tcPr>
            <w:tcW w:w="793" w:type="dxa"/>
            <w:shd w:val="clear" w:color="auto" w:fill="FFFFFF"/>
            <w:vAlign w:val="center"/>
          </w:tcPr>
          <w:p w:rsidR="00481EEC" w:rsidRPr="007F2F50" w:rsidRDefault="00481EEC" w:rsidP="009C6695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7F2F50">
              <w:rPr>
                <w:rFonts w:eastAsia="Arial"/>
                <w:b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481EEC" w:rsidRPr="007F2F50" w:rsidRDefault="00481EEC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7F2F50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553" w:type="dxa"/>
            <w:shd w:val="clear" w:color="auto" w:fill="FFFFFF"/>
            <w:vAlign w:val="center"/>
          </w:tcPr>
          <w:p w:rsidR="00481EEC" w:rsidRPr="007F2F50" w:rsidRDefault="00481EEC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7F2F50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481EEC" w:rsidRPr="007F2F50" w:rsidRDefault="0007488C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7F2F50">
              <w:rPr>
                <w:rFonts w:cs="Arial"/>
                <w:b/>
                <w:sz w:val="24"/>
                <w:szCs w:val="24"/>
                <w:lang w:val="la-Latn"/>
              </w:rPr>
              <w:t>EUR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481EEC" w:rsidRPr="007F2F50" w:rsidRDefault="00481EEC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7F2F50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7F2F50" w:rsidRPr="007F2F50" w:rsidTr="001500F1">
        <w:trPr>
          <w:trHeight w:val="407"/>
          <w:tblCellSpacing w:w="20" w:type="dxa"/>
          <w:jc w:val="center"/>
        </w:trPr>
        <w:tc>
          <w:tcPr>
            <w:tcW w:w="793" w:type="dxa"/>
            <w:shd w:val="clear" w:color="auto" w:fill="FFFFFF"/>
            <w:vAlign w:val="center"/>
          </w:tcPr>
          <w:p w:rsidR="008B7C4C" w:rsidRPr="007F2F50" w:rsidRDefault="008B7C4C" w:rsidP="008B7C4C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7F2F50">
              <w:rPr>
                <w:rFonts w:eastAsia="Arial"/>
                <w:sz w:val="24"/>
                <w:szCs w:val="24"/>
                <w:lang w:val="la-Latn"/>
              </w:rPr>
              <w:t>1.</w:t>
            </w:r>
          </w:p>
        </w:tc>
        <w:tc>
          <w:tcPr>
            <w:tcW w:w="133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B7C4C" w:rsidRPr="007F2F50" w:rsidRDefault="008B7C4C" w:rsidP="008B7C4C">
            <w:pPr>
              <w:suppressAutoHyphens w:val="0"/>
              <w:spacing w:after="0"/>
              <w:jc w:val="center"/>
              <w:rPr>
                <w:sz w:val="24"/>
                <w:szCs w:val="24"/>
                <w:lang w:val="la-Latn" w:eastAsia="hr-HR"/>
              </w:rPr>
            </w:pPr>
            <w:r w:rsidRPr="007F2F50">
              <w:rPr>
                <w:sz w:val="24"/>
                <w:szCs w:val="24"/>
                <w:lang w:val="la-Latn"/>
              </w:rPr>
              <w:t>3004</w:t>
            </w:r>
          </w:p>
        </w:tc>
        <w:tc>
          <w:tcPr>
            <w:tcW w:w="355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B7C4C" w:rsidRPr="007F2F50" w:rsidRDefault="008B7C4C" w:rsidP="008B7C4C">
            <w:pPr>
              <w:jc w:val="left"/>
              <w:rPr>
                <w:sz w:val="24"/>
                <w:szCs w:val="24"/>
                <w:lang w:val="la-Latn"/>
              </w:rPr>
            </w:pPr>
            <w:r w:rsidRPr="007F2F50">
              <w:rPr>
                <w:sz w:val="24"/>
                <w:szCs w:val="24"/>
                <w:lang w:val="la-Latn"/>
              </w:rPr>
              <w:t xml:space="preserve">Lijekovi </w:t>
            </w:r>
          </w:p>
        </w:tc>
        <w:tc>
          <w:tcPr>
            <w:tcW w:w="17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B7C4C" w:rsidRPr="007F2F50" w:rsidRDefault="004B232F" w:rsidP="008B7C4C">
            <w:pPr>
              <w:jc w:val="center"/>
              <w:rPr>
                <w:sz w:val="24"/>
                <w:szCs w:val="24"/>
                <w:lang w:val="la-Latn"/>
              </w:rPr>
            </w:pPr>
            <w:r w:rsidRPr="007F2F50">
              <w:rPr>
                <w:sz w:val="24"/>
                <w:szCs w:val="24"/>
                <w:lang w:val="la-Latn"/>
              </w:rPr>
              <w:t>2</w:t>
            </w:r>
            <w:r w:rsidR="001B3B37">
              <w:rPr>
                <w:sz w:val="24"/>
                <w:szCs w:val="24"/>
              </w:rPr>
              <w:t>9</w:t>
            </w:r>
            <w:r w:rsidR="00815AB2" w:rsidRPr="007F2F50">
              <w:rPr>
                <w:sz w:val="24"/>
                <w:szCs w:val="24"/>
              </w:rPr>
              <w:t>.</w:t>
            </w:r>
            <w:r w:rsidR="001B3B37">
              <w:rPr>
                <w:sz w:val="24"/>
                <w:szCs w:val="24"/>
              </w:rPr>
              <w:t>168</w:t>
            </w:r>
            <w:r w:rsidR="00815AB2" w:rsidRPr="007F2F50">
              <w:rPr>
                <w:sz w:val="24"/>
                <w:szCs w:val="24"/>
              </w:rPr>
              <w:t>.</w:t>
            </w:r>
            <w:r w:rsidR="001B3B37">
              <w:rPr>
                <w:sz w:val="24"/>
                <w:szCs w:val="24"/>
              </w:rPr>
              <w:t>978</w:t>
            </w:r>
          </w:p>
        </w:tc>
        <w:tc>
          <w:tcPr>
            <w:tcW w:w="132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B7C4C" w:rsidRPr="001B3B37" w:rsidRDefault="004B232F" w:rsidP="008B7C4C">
            <w:pPr>
              <w:jc w:val="center"/>
              <w:rPr>
                <w:sz w:val="24"/>
                <w:szCs w:val="24"/>
              </w:rPr>
            </w:pPr>
            <w:r w:rsidRPr="007F2F50">
              <w:rPr>
                <w:sz w:val="24"/>
                <w:szCs w:val="24"/>
                <w:lang w:val="la-Latn"/>
              </w:rPr>
              <w:t>17,</w:t>
            </w:r>
            <w:r w:rsidR="00891FBE">
              <w:rPr>
                <w:sz w:val="24"/>
                <w:szCs w:val="24"/>
              </w:rPr>
              <w:t>0</w:t>
            </w:r>
          </w:p>
        </w:tc>
      </w:tr>
      <w:tr w:rsidR="007F2F50" w:rsidRPr="007F2F50" w:rsidTr="001500F1">
        <w:trPr>
          <w:trHeight w:val="407"/>
          <w:tblCellSpacing w:w="20" w:type="dxa"/>
          <w:jc w:val="center"/>
        </w:trPr>
        <w:tc>
          <w:tcPr>
            <w:tcW w:w="793" w:type="dxa"/>
            <w:shd w:val="clear" w:color="auto" w:fill="FFFFFF"/>
            <w:vAlign w:val="center"/>
          </w:tcPr>
          <w:p w:rsidR="008B7C4C" w:rsidRPr="007F2F50" w:rsidRDefault="008B7C4C" w:rsidP="008B7C4C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7F2F50">
              <w:rPr>
                <w:rFonts w:eastAsia="Arial"/>
                <w:sz w:val="24"/>
                <w:szCs w:val="24"/>
                <w:lang w:val="la-Latn"/>
              </w:rPr>
              <w:t>2.</w:t>
            </w:r>
          </w:p>
        </w:tc>
        <w:tc>
          <w:tcPr>
            <w:tcW w:w="133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B7C4C" w:rsidRPr="001B3B37" w:rsidRDefault="001B3B37" w:rsidP="008B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3002</w:t>
            </w:r>
          </w:p>
        </w:tc>
        <w:tc>
          <w:tcPr>
            <w:tcW w:w="355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B7C4C" w:rsidRPr="007F2F50" w:rsidRDefault="001B3B37" w:rsidP="008B7C4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Ljudska krv, životinjska krv</w:t>
            </w:r>
          </w:p>
        </w:tc>
        <w:tc>
          <w:tcPr>
            <w:tcW w:w="17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B7C4C" w:rsidRPr="007F2F50" w:rsidRDefault="001B3B37" w:rsidP="008B7C4C">
            <w:pPr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>9</w:t>
            </w:r>
            <w:r w:rsidR="00815AB2" w:rsidRPr="007F2F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681</w:t>
            </w:r>
            <w:r w:rsidR="00815AB2" w:rsidRPr="007F2F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254</w:t>
            </w:r>
          </w:p>
        </w:tc>
        <w:tc>
          <w:tcPr>
            <w:tcW w:w="132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B7C4C" w:rsidRPr="001B3B37" w:rsidRDefault="001B3B37" w:rsidP="00891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B232F" w:rsidRPr="007F2F50">
              <w:rPr>
                <w:sz w:val="24"/>
                <w:szCs w:val="24"/>
                <w:lang w:val="la-Latn"/>
              </w:rPr>
              <w:t>,</w:t>
            </w:r>
            <w:r w:rsidR="00891FBE">
              <w:rPr>
                <w:sz w:val="24"/>
                <w:szCs w:val="24"/>
              </w:rPr>
              <w:t>7</w:t>
            </w:r>
          </w:p>
        </w:tc>
      </w:tr>
      <w:tr w:rsidR="007F2F50" w:rsidRPr="007F2F50" w:rsidTr="001500F1">
        <w:trPr>
          <w:trHeight w:val="392"/>
          <w:tblCellSpacing w:w="20" w:type="dxa"/>
          <w:jc w:val="center"/>
        </w:trPr>
        <w:tc>
          <w:tcPr>
            <w:tcW w:w="793" w:type="dxa"/>
            <w:shd w:val="clear" w:color="auto" w:fill="FFFFFF"/>
            <w:vAlign w:val="center"/>
          </w:tcPr>
          <w:p w:rsidR="008B7C4C" w:rsidRPr="007F2F50" w:rsidRDefault="008B7C4C" w:rsidP="008B7C4C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7F2F50">
              <w:rPr>
                <w:rFonts w:eastAsia="Arial"/>
                <w:sz w:val="24"/>
                <w:szCs w:val="24"/>
                <w:lang w:val="la-Latn"/>
              </w:rPr>
              <w:t>3.</w:t>
            </w:r>
          </w:p>
        </w:tc>
        <w:tc>
          <w:tcPr>
            <w:tcW w:w="133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B7C4C" w:rsidRPr="001B3B37" w:rsidRDefault="001B3B37" w:rsidP="008B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8412</w:t>
            </w:r>
          </w:p>
        </w:tc>
        <w:tc>
          <w:tcPr>
            <w:tcW w:w="355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B7C4C" w:rsidRPr="001B3B37" w:rsidRDefault="001B3B37" w:rsidP="008B7C4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Ostali motori i pogonski strojevi; dijelovi za njih</w:t>
            </w:r>
          </w:p>
        </w:tc>
        <w:tc>
          <w:tcPr>
            <w:tcW w:w="17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B7C4C" w:rsidRPr="001B3B37" w:rsidRDefault="004B232F" w:rsidP="008B7C4C">
            <w:pPr>
              <w:jc w:val="center"/>
              <w:rPr>
                <w:sz w:val="24"/>
                <w:szCs w:val="24"/>
              </w:rPr>
            </w:pPr>
            <w:r w:rsidRPr="007F2F50">
              <w:rPr>
                <w:sz w:val="24"/>
                <w:szCs w:val="24"/>
                <w:lang w:val="la-Latn"/>
              </w:rPr>
              <w:t>8</w:t>
            </w:r>
            <w:r w:rsidR="00815AB2" w:rsidRPr="007F2F50">
              <w:rPr>
                <w:sz w:val="24"/>
                <w:szCs w:val="24"/>
              </w:rPr>
              <w:t>.</w:t>
            </w:r>
            <w:r w:rsidR="001B3B37">
              <w:rPr>
                <w:sz w:val="24"/>
                <w:szCs w:val="24"/>
              </w:rPr>
              <w:t>792</w:t>
            </w:r>
            <w:r w:rsidR="00815AB2" w:rsidRPr="007F2F50">
              <w:rPr>
                <w:sz w:val="24"/>
                <w:szCs w:val="24"/>
              </w:rPr>
              <w:t>.</w:t>
            </w:r>
            <w:r w:rsidR="001B3B37">
              <w:rPr>
                <w:sz w:val="24"/>
                <w:szCs w:val="24"/>
              </w:rPr>
              <w:t>721</w:t>
            </w:r>
          </w:p>
        </w:tc>
        <w:tc>
          <w:tcPr>
            <w:tcW w:w="132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B7C4C" w:rsidRPr="007F2F50" w:rsidRDefault="00815AB2" w:rsidP="008B7C4C">
            <w:pPr>
              <w:jc w:val="center"/>
              <w:rPr>
                <w:sz w:val="24"/>
                <w:szCs w:val="24"/>
              </w:rPr>
            </w:pPr>
            <w:r w:rsidRPr="007F2F50">
              <w:rPr>
                <w:sz w:val="24"/>
                <w:szCs w:val="24"/>
                <w:lang w:val="la-Latn"/>
              </w:rPr>
              <w:t>5</w:t>
            </w:r>
            <w:r w:rsidR="001B3B37">
              <w:rPr>
                <w:sz w:val="24"/>
                <w:szCs w:val="24"/>
              </w:rPr>
              <w:t>,1</w:t>
            </w:r>
          </w:p>
        </w:tc>
      </w:tr>
      <w:tr w:rsidR="007F2F50" w:rsidRPr="007F2F50" w:rsidTr="001500F1">
        <w:trPr>
          <w:trHeight w:val="392"/>
          <w:tblCellSpacing w:w="20" w:type="dxa"/>
          <w:jc w:val="center"/>
        </w:trPr>
        <w:tc>
          <w:tcPr>
            <w:tcW w:w="793" w:type="dxa"/>
            <w:shd w:val="clear" w:color="auto" w:fill="FFFFFF"/>
            <w:vAlign w:val="center"/>
          </w:tcPr>
          <w:p w:rsidR="008B7C4C" w:rsidRPr="007F2F50" w:rsidRDefault="008B7C4C" w:rsidP="008B7C4C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7F2F50">
              <w:rPr>
                <w:rFonts w:eastAsia="Arial"/>
                <w:sz w:val="24"/>
                <w:szCs w:val="24"/>
                <w:lang w:val="la-Latn"/>
              </w:rPr>
              <w:t>4.</w:t>
            </w:r>
          </w:p>
        </w:tc>
        <w:tc>
          <w:tcPr>
            <w:tcW w:w="133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B7C4C" w:rsidRPr="001B3B37" w:rsidRDefault="001B3B37" w:rsidP="008B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2664</w:t>
            </w:r>
          </w:p>
        </w:tc>
        <w:tc>
          <w:tcPr>
            <w:tcW w:w="355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B7C4C" w:rsidRPr="007F2F50" w:rsidRDefault="001B3B37" w:rsidP="008B7C4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Električni generatorski agregati i rotacijski pretvarači</w:t>
            </w:r>
          </w:p>
        </w:tc>
        <w:tc>
          <w:tcPr>
            <w:tcW w:w="17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B7C4C" w:rsidRPr="007F2F50" w:rsidRDefault="001B3B37" w:rsidP="008B7C4C">
            <w:pPr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>8</w:t>
            </w:r>
            <w:r w:rsidR="00815AB2" w:rsidRPr="007F2F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770</w:t>
            </w:r>
            <w:r w:rsidR="00815AB2" w:rsidRPr="007F2F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548</w:t>
            </w:r>
          </w:p>
        </w:tc>
        <w:tc>
          <w:tcPr>
            <w:tcW w:w="132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B7C4C" w:rsidRPr="001B3B37" w:rsidRDefault="001B3B37" w:rsidP="008B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500F1" w:rsidRPr="007F2F50">
              <w:rPr>
                <w:sz w:val="24"/>
                <w:szCs w:val="24"/>
                <w:lang w:val="la-Latn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7F2F50" w:rsidRPr="007F2F50" w:rsidTr="001500F1">
        <w:trPr>
          <w:trHeight w:val="392"/>
          <w:tblCellSpacing w:w="20" w:type="dxa"/>
          <w:jc w:val="center"/>
        </w:trPr>
        <w:tc>
          <w:tcPr>
            <w:tcW w:w="793" w:type="dxa"/>
            <w:shd w:val="clear" w:color="auto" w:fill="FFFFFF"/>
            <w:vAlign w:val="center"/>
          </w:tcPr>
          <w:p w:rsidR="008B7C4C" w:rsidRPr="007F2F50" w:rsidRDefault="008B7C4C" w:rsidP="008B7C4C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7F2F50">
              <w:rPr>
                <w:rFonts w:eastAsia="Arial"/>
                <w:sz w:val="24"/>
                <w:szCs w:val="24"/>
                <w:lang w:val="la-Latn"/>
              </w:rPr>
              <w:t>5.</w:t>
            </w:r>
          </w:p>
        </w:tc>
        <w:tc>
          <w:tcPr>
            <w:tcW w:w="133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B7C4C" w:rsidRPr="001B3B37" w:rsidRDefault="001B3B37" w:rsidP="008B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355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B7C4C" w:rsidRPr="001B3B37" w:rsidRDefault="001B3B37" w:rsidP="008B7C4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Svinjsko meso, svježe, rashlađeno ili zamrznuto</w:t>
            </w:r>
          </w:p>
        </w:tc>
        <w:tc>
          <w:tcPr>
            <w:tcW w:w="17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B7C4C" w:rsidRPr="007F2F50" w:rsidRDefault="001B3B37" w:rsidP="008B7C4C">
            <w:pPr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>8</w:t>
            </w:r>
            <w:r w:rsidR="00815AB2" w:rsidRPr="007F2F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174</w:t>
            </w:r>
            <w:r w:rsidR="00815AB2" w:rsidRPr="007F2F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516</w:t>
            </w:r>
          </w:p>
        </w:tc>
        <w:tc>
          <w:tcPr>
            <w:tcW w:w="132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B7C4C" w:rsidRPr="001B3B37" w:rsidRDefault="004B232F" w:rsidP="008B7C4C">
            <w:pPr>
              <w:jc w:val="center"/>
              <w:rPr>
                <w:sz w:val="24"/>
                <w:szCs w:val="24"/>
              </w:rPr>
            </w:pPr>
            <w:r w:rsidRPr="007F2F50">
              <w:rPr>
                <w:sz w:val="24"/>
                <w:szCs w:val="24"/>
                <w:lang w:val="la-Latn"/>
              </w:rPr>
              <w:t>4,</w:t>
            </w:r>
            <w:r w:rsidR="00891FBE">
              <w:rPr>
                <w:sz w:val="24"/>
                <w:szCs w:val="24"/>
              </w:rPr>
              <w:t>8</w:t>
            </w:r>
          </w:p>
        </w:tc>
      </w:tr>
      <w:tr w:rsidR="007F2F50" w:rsidRPr="007F2F50" w:rsidTr="001500F1">
        <w:trPr>
          <w:trHeight w:val="392"/>
          <w:tblCellSpacing w:w="20" w:type="dxa"/>
          <w:jc w:val="center"/>
        </w:trPr>
        <w:tc>
          <w:tcPr>
            <w:tcW w:w="5763" w:type="dxa"/>
            <w:gridSpan w:val="3"/>
            <w:shd w:val="clear" w:color="auto" w:fill="FFFFFF"/>
            <w:vAlign w:val="center"/>
          </w:tcPr>
          <w:p w:rsidR="008B7C4C" w:rsidRPr="007F2F50" w:rsidRDefault="008B7C4C" w:rsidP="008B7C4C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7F2F50">
              <w:rPr>
                <w:rFonts w:cs="Arial"/>
                <w:b/>
                <w:sz w:val="24"/>
                <w:szCs w:val="24"/>
                <w:lang w:val="la-Latn"/>
              </w:rPr>
              <w:t>Prikazan uvoz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1500F1" w:rsidRPr="007F2F50" w:rsidRDefault="001500F1" w:rsidP="001500F1">
            <w:pPr>
              <w:suppressAutoHyphens w:val="0"/>
              <w:spacing w:after="0"/>
              <w:rPr>
                <w:b/>
                <w:sz w:val="24"/>
                <w:szCs w:val="24"/>
                <w:lang w:eastAsia="hr-HR"/>
              </w:rPr>
            </w:pPr>
            <w:r w:rsidRPr="007F2F50">
              <w:rPr>
                <w:b/>
                <w:sz w:val="24"/>
                <w:szCs w:val="24"/>
                <w:lang w:eastAsia="hr-HR"/>
              </w:rPr>
              <w:t xml:space="preserve">  </w:t>
            </w:r>
            <w:r w:rsidR="001B3B37">
              <w:rPr>
                <w:b/>
                <w:sz w:val="24"/>
                <w:szCs w:val="24"/>
                <w:lang w:eastAsia="hr-HR"/>
              </w:rPr>
              <w:t>64</w:t>
            </w:r>
            <w:r w:rsidRPr="007F2F50">
              <w:rPr>
                <w:b/>
                <w:sz w:val="24"/>
                <w:szCs w:val="24"/>
                <w:lang w:eastAsia="hr-HR"/>
              </w:rPr>
              <w:t>.</w:t>
            </w:r>
            <w:r w:rsidR="001B3B37">
              <w:rPr>
                <w:b/>
                <w:sz w:val="24"/>
                <w:szCs w:val="24"/>
                <w:lang w:eastAsia="hr-HR"/>
              </w:rPr>
              <w:t>588</w:t>
            </w:r>
            <w:r w:rsidRPr="007F2F50">
              <w:rPr>
                <w:b/>
                <w:sz w:val="24"/>
                <w:szCs w:val="24"/>
                <w:lang w:eastAsia="hr-HR"/>
              </w:rPr>
              <w:t>.</w:t>
            </w:r>
            <w:r w:rsidR="001B3B37">
              <w:rPr>
                <w:b/>
                <w:sz w:val="24"/>
                <w:szCs w:val="24"/>
                <w:lang w:eastAsia="hr-HR"/>
              </w:rPr>
              <w:t>017</w:t>
            </w:r>
          </w:p>
          <w:p w:rsidR="008B7C4C" w:rsidRPr="007F2F50" w:rsidRDefault="008B7C4C" w:rsidP="001500F1">
            <w:pPr>
              <w:suppressAutoHyphens w:val="0"/>
              <w:spacing w:after="0"/>
              <w:rPr>
                <w:lang w:eastAsia="hr-HR"/>
              </w:rPr>
            </w:pPr>
          </w:p>
        </w:tc>
        <w:tc>
          <w:tcPr>
            <w:tcW w:w="1320" w:type="dxa"/>
            <w:shd w:val="clear" w:color="auto" w:fill="FFFFFF"/>
          </w:tcPr>
          <w:p w:rsidR="008B7C4C" w:rsidRPr="007F2F50" w:rsidRDefault="001B3B37" w:rsidP="008B7C4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37</w:t>
            </w:r>
            <w:r w:rsidR="001500F1" w:rsidRPr="007F2F50">
              <w:rPr>
                <w:rFonts w:cs="Arial"/>
                <w:b/>
                <w:sz w:val="24"/>
                <w:szCs w:val="24"/>
                <w:lang w:val="hr-HR"/>
              </w:rPr>
              <w:t>,</w:t>
            </w:r>
            <w:r>
              <w:rPr>
                <w:rFonts w:cs="Arial"/>
                <w:b/>
                <w:sz w:val="24"/>
                <w:szCs w:val="24"/>
                <w:lang w:val="hr-HR"/>
              </w:rPr>
              <w:t>7</w:t>
            </w:r>
          </w:p>
        </w:tc>
      </w:tr>
      <w:tr w:rsidR="007F2F50" w:rsidRPr="007F2F50" w:rsidTr="001500F1">
        <w:trPr>
          <w:trHeight w:val="392"/>
          <w:tblCellSpacing w:w="20" w:type="dxa"/>
          <w:jc w:val="center"/>
        </w:trPr>
        <w:tc>
          <w:tcPr>
            <w:tcW w:w="5763" w:type="dxa"/>
            <w:gridSpan w:val="3"/>
            <w:shd w:val="clear" w:color="auto" w:fill="FFFFFF"/>
            <w:vAlign w:val="center"/>
          </w:tcPr>
          <w:p w:rsidR="008B7C4C" w:rsidRPr="007F2F50" w:rsidRDefault="008B7C4C" w:rsidP="008B7C4C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7F2F50">
              <w:rPr>
                <w:rFonts w:cs="Arial"/>
                <w:b/>
                <w:sz w:val="24"/>
                <w:szCs w:val="24"/>
                <w:lang w:val="la-Latn"/>
              </w:rPr>
              <w:t>Ukupan uvoz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8B7C4C" w:rsidRPr="007F2F50" w:rsidRDefault="001B3B37" w:rsidP="008B7C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</w:t>
            </w:r>
            <w:r w:rsidR="004B232F" w:rsidRPr="007F2F5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293</w:t>
            </w:r>
            <w:r w:rsidR="004B232F" w:rsidRPr="007F2F5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458</w:t>
            </w:r>
          </w:p>
        </w:tc>
        <w:tc>
          <w:tcPr>
            <w:tcW w:w="1320" w:type="dxa"/>
            <w:shd w:val="clear" w:color="auto" w:fill="FFFFFF"/>
          </w:tcPr>
          <w:p w:rsidR="008B7C4C" w:rsidRPr="007F2F50" w:rsidRDefault="008B7C4C" w:rsidP="008B7C4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7F2F50">
              <w:rPr>
                <w:rFonts w:cs="Arial"/>
                <w:b/>
                <w:sz w:val="24"/>
                <w:szCs w:val="24"/>
                <w:lang w:val="la-Latn"/>
              </w:rPr>
              <w:t>100,0</w:t>
            </w:r>
          </w:p>
        </w:tc>
      </w:tr>
    </w:tbl>
    <w:p w:rsidR="00481EEC" w:rsidRPr="007F2F50" w:rsidRDefault="00481EEC">
      <w:pPr>
        <w:rPr>
          <w:i/>
          <w:lang w:val="la-Latn"/>
        </w:rPr>
      </w:pPr>
      <w:r w:rsidRPr="007F2F50">
        <w:rPr>
          <w:i/>
          <w:lang w:val="la-Latn"/>
        </w:rPr>
        <w:t xml:space="preserve">Izvor: </w:t>
      </w:r>
      <w:r w:rsidR="00815AB2" w:rsidRPr="007F2F50">
        <w:rPr>
          <w:i/>
          <w:lang w:val="la-Latn"/>
        </w:rPr>
        <w:t>DZS</w:t>
      </w:r>
    </w:p>
    <w:p w:rsidR="00622DA8" w:rsidRPr="007F2F50" w:rsidRDefault="00622DA8" w:rsidP="00622DA8">
      <w:pPr>
        <w:rPr>
          <w:rFonts w:ascii="Times New Roman" w:hAnsi="Times New Roman"/>
          <w:i/>
          <w:lang w:val="la-Latn"/>
        </w:rPr>
      </w:pPr>
    </w:p>
    <w:p w:rsidR="00BC7F28" w:rsidRPr="007F2F50" w:rsidRDefault="00BC7F28" w:rsidP="00622DA8">
      <w:pPr>
        <w:rPr>
          <w:rFonts w:ascii="Times New Roman" w:hAnsi="Times New Roman"/>
          <w:i/>
          <w:lang w:val="la-Latn"/>
        </w:rPr>
      </w:pPr>
    </w:p>
    <w:p w:rsidR="00BC7F28" w:rsidRPr="007F2F50" w:rsidRDefault="00BC7F28" w:rsidP="00622DA8">
      <w:pPr>
        <w:rPr>
          <w:rFonts w:ascii="Times New Roman" w:hAnsi="Times New Roman"/>
          <w:i/>
          <w:lang w:val="la-Latn"/>
        </w:rPr>
      </w:pPr>
    </w:p>
    <w:p w:rsidR="00BC7F28" w:rsidRPr="007F2F50" w:rsidRDefault="00BC7F28" w:rsidP="00622DA8">
      <w:pPr>
        <w:rPr>
          <w:rFonts w:ascii="Times New Roman" w:hAnsi="Times New Roman"/>
          <w:i/>
          <w:lang w:val="la-Latn"/>
        </w:rPr>
      </w:pPr>
    </w:p>
    <w:p w:rsidR="00BC7F28" w:rsidRPr="007F2F50" w:rsidRDefault="00BC7F28" w:rsidP="00622DA8">
      <w:pPr>
        <w:rPr>
          <w:rFonts w:ascii="Times New Roman" w:hAnsi="Times New Roman"/>
          <w:i/>
          <w:lang w:val="la-Latn"/>
        </w:rPr>
      </w:pPr>
    </w:p>
    <w:p w:rsidR="00BC7F28" w:rsidRPr="007F2F50" w:rsidRDefault="00BC7F28" w:rsidP="00622DA8">
      <w:pPr>
        <w:rPr>
          <w:rFonts w:ascii="Times New Roman" w:hAnsi="Times New Roman"/>
          <w:i/>
          <w:lang w:val="la-Latn"/>
        </w:rPr>
      </w:pPr>
    </w:p>
    <w:p w:rsidR="00622DA8" w:rsidRPr="007F2F50" w:rsidRDefault="00622DA8" w:rsidP="00622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7F2F50">
        <w:rPr>
          <w:rFonts w:eastAsia="Arial"/>
          <w:b/>
          <w:sz w:val="24"/>
          <w:szCs w:val="24"/>
          <w:lang w:val="la-Latn"/>
        </w:rPr>
        <w:lastRenderedPageBreak/>
        <w:t>Međunarodni ugovori iz područja gospodarstva</w:t>
      </w:r>
    </w:p>
    <w:p w:rsidR="0019464D" w:rsidRPr="00355B11" w:rsidRDefault="0019464D" w:rsidP="00355B11">
      <w:pPr>
        <w:pStyle w:val="ListParagraph"/>
        <w:numPr>
          <w:ilvl w:val="0"/>
          <w:numId w:val="5"/>
        </w:numPr>
        <w:spacing w:after="0"/>
        <w:ind w:left="360"/>
        <w:jc w:val="both"/>
        <w:rPr>
          <w:rFonts w:eastAsia="SimSun"/>
          <w:i/>
          <w:sz w:val="24"/>
          <w:szCs w:val="24"/>
          <w:lang w:val="la-Latn" w:eastAsia="zh-CN"/>
        </w:rPr>
      </w:pPr>
      <w:r w:rsidRPr="007F2F50">
        <w:rPr>
          <w:rFonts w:ascii="Arial" w:hAnsi="Arial" w:cs="Arial"/>
          <w:b/>
          <w:sz w:val="24"/>
          <w:szCs w:val="24"/>
          <w:lang w:val="la-Latn" w:eastAsia="hr-HR"/>
        </w:rPr>
        <w:t xml:space="preserve">Sporazum između Vlade Republike Hrvatske i Vlade Kraljevine Danske o zračnom prometu </w:t>
      </w:r>
      <w:r w:rsidRPr="007F2F50">
        <w:rPr>
          <w:rFonts w:ascii="Arial" w:hAnsi="Arial" w:cs="Arial"/>
          <w:sz w:val="24"/>
          <w:szCs w:val="24"/>
          <w:lang w:val="la-Latn" w:eastAsia="hr-HR"/>
        </w:rPr>
        <w:t>(</w:t>
      </w:r>
      <w:r w:rsidRPr="007F2F50">
        <w:rPr>
          <w:rFonts w:ascii="Arial" w:hAnsi="Arial" w:cs="Arial"/>
          <w:i/>
          <w:sz w:val="24"/>
          <w:szCs w:val="24"/>
          <w:lang w:val="la-Latn" w:eastAsia="hr-HR"/>
        </w:rPr>
        <w:t>datum potpisivanja: 06.03.1996.; objava u NN-MU: 07/96; stupanje na snagu: 06.11.1996.; objava stupanja na snagu: 01/1997.)</w:t>
      </w:r>
    </w:p>
    <w:p w:rsidR="0019464D" w:rsidRPr="007F2F50" w:rsidRDefault="0019464D" w:rsidP="0019464D">
      <w:pPr>
        <w:pStyle w:val="ListParagraph"/>
        <w:numPr>
          <w:ilvl w:val="0"/>
          <w:numId w:val="5"/>
        </w:numPr>
        <w:spacing w:after="0"/>
        <w:ind w:left="360"/>
        <w:jc w:val="both"/>
        <w:rPr>
          <w:rFonts w:ascii="Arial" w:eastAsia="SimSun" w:hAnsi="Arial" w:cs="Arial"/>
          <w:i/>
          <w:sz w:val="24"/>
          <w:szCs w:val="24"/>
          <w:lang w:val="la-Latn" w:eastAsia="zh-CN"/>
        </w:rPr>
      </w:pPr>
      <w:r w:rsidRPr="007F2F50">
        <w:rPr>
          <w:rFonts w:ascii="Arial" w:hAnsi="Arial" w:cs="Arial"/>
          <w:b/>
          <w:sz w:val="24"/>
          <w:szCs w:val="24"/>
          <w:lang w:val="la-Latn" w:eastAsia="hr-HR"/>
        </w:rPr>
        <w:t xml:space="preserve">Ugovor između Vlade Republike Hrvatske i Vlade Kraljevine Danske o međunarodnom cestovnom prijevozu putnika i stvari </w:t>
      </w:r>
      <w:r w:rsidRPr="007F2F50">
        <w:rPr>
          <w:rFonts w:ascii="Arial" w:hAnsi="Arial" w:cs="Arial"/>
          <w:i/>
          <w:sz w:val="24"/>
          <w:szCs w:val="24"/>
          <w:lang w:val="la-Latn" w:eastAsia="hr-HR"/>
        </w:rPr>
        <w:t>(datum potpisivanja: 19.03.1997.; objava u NN-MU: 05/1998.)</w:t>
      </w:r>
    </w:p>
    <w:p w:rsidR="0019464D" w:rsidRPr="00355B11" w:rsidRDefault="0019464D" w:rsidP="00355B11">
      <w:pPr>
        <w:pStyle w:val="ListParagraph"/>
        <w:numPr>
          <w:ilvl w:val="0"/>
          <w:numId w:val="5"/>
        </w:numPr>
        <w:spacing w:after="0"/>
        <w:ind w:left="360"/>
        <w:jc w:val="both"/>
        <w:rPr>
          <w:rFonts w:eastAsia="SimSun"/>
          <w:lang w:val="la-Latn" w:eastAsia="zh-CN"/>
        </w:rPr>
      </w:pPr>
      <w:r w:rsidRPr="007F2F50">
        <w:rPr>
          <w:rFonts w:ascii="Arial" w:hAnsi="Arial" w:cs="Arial"/>
          <w:b/>
          <w:sz w:val="24"/>
          <w:szCs w:val="24"/>
          <w:lang w:val="la-Latn" w:eastAsia="hr-HR"/>
        </w:rPr>
        <w:t xml:space="preserve">Ugovor između Republike Hrvatske i Kraljevine Danske o izbjegavanju dvostrukog oporezivanja i sprečavanju izbjegavanja plaćanja poreza na dohodak </w:t>
      </w:r>
      <w:r w:rsidRPr="007F2F50">
        <w:rPr>
          <w:rFonts w:ascii="Arial" w:hAnsi="Arial" w:cs="Arial"/>
          <w:i/>
          <w:sz w:val="24"/>
          <w:szCs w:val="24"/>
          <w:lang w:val="la-Latn" w:eastAsia="hr-HR"/>
        </w:rPr>
        <w:t>(datum potpisivanja: 14.09.2007.; objava u NN-MU:12/2008.; stupanje na snagu: 22.02.2008.; objava stupanja na snagu: 01/2008.)</w:t>
      </w:r>
    </w:p>
    <w:p w:rsidR="0019464D" w:rsidRPr="007F2F50" w:rsidRDefault="0019464D" w:rsidP="0019464D">
      <w:pPr>
        <w:pStyle w:val="ListParagraph"/>
        <w:numPr>
          <w:ilvl w:val="0"/>
          <w:numId w:val="5"/>
        </w:numPr>
        <w:spacing w:after="0"/>
        <w:ind w:left="360"/>
        <w:jc w:val="both"/>
        <w:rPr>
          <w:rFonts w:ascii="Arial" w:hAnsi="Arial" w:cs="Arial"/>
          <w:b/>
          <w:i/>
          <w:sz w:val="24"/>
          <w:szCs w:val="24"/>
          <w:lang w:val="la-Latn" w:eastAsia="hr-HR"/>
        </w:rPr>
      </w:pPr>
      <w:r w:rsidRPr="007F2F50">
        <w:rPr>
          <w:rFonts w:ascii="Arial" w:hAnsi="Arial" w:cs="Arial"/>
          <w:b/>
          <w:sz w:val="24"/>
          <w:szCs w:val="24"/>
          <w:lang w:val="la-Latn" w:eastAsia="hr-HR"/>
        </w:rPr>
        <w:t xml:space="preserve">Ugovor o socijalnom osiguranju između Republike Hrvatske i Kraljevine Danske </w:t>
      </w:r>
      <w:r w:rsidRPr="007F2F50">
        <w:rPr>
          <w:rFonts w:ascii="Arial" w:hAnsi="Arial" w:cs="Arial"/>
          <w:sz w:val="24"/>
          <w:szCs w:val="24"/>
          <w:lang w:val="la-Latn" w:eastAsia="hr-HR"/>
        </w:rPr>
        <w:t xml:space="preserve"> </w:t>
      </w:r>
      <w:r w:rsidRPr="007F2F50">
        <w:rPr>
          <w:rFonts w:ascii="Arial" w:hAnsi="Arial" w:cs="Arial"/>
          <w:i/>
          <w:sz w:val="24"/>
          <w:szCs w:val="24"/>
          <w:lang w:val="la-Latn" w:eastAsia="hr-HR"/>
        </w:rPr>
        <w:t>(datum potpisivanja: 21.04.2005.; objava u NN-MU: 3/2006.; stupanje na snagu: 01.11.2006.; objava stupanja na snagu: 2/2007.)</w:t>
      </w:r>
    </w:p>
    <w:p w:rsidR="00622DA8" w:rsidRPr="007F2F50" w:rsidRDefault="00622DA8" w:rsidP="00622DA8">
      <w:pPr>
        <w:rPr>
          <w:rFonts w:eastAsia="Arial"/>
          <w:sz w:val="24"/>
          <w:szCs w:val="24"/>
          <w:lang w:val="la-Latn"/>
        </w:rPr>
      </w:pPr>
    </w:p>
    <w:p w:rsidR="00622DA8" w:rsidRPr="007F2F50" w:rsidRDefault="00622DA8" w:rsidP="00355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sz w:val="24"/>
          <w:szCs w:val="24"/>
          <w:lang w:val="la-Latn"/>
        </w:rPr>
      </w:pPr>
      <w:r w:rsidRPr="007F2F50">
        <w:rPr>
          <w:rFonts w:eastAsia="Arial"/>
          <w:b/>
          <w:sz w:val="24"/>
          <w:szCs w:val="24"/>
          <w:lang w:val="la-Latn"/>
        </w:rPr>
        <w:t>Javni natječaji i sajmovi</w:t>
      </w:r>
    </w:p>
    <w:p w:rsidR="00622DA8" w:rsidRPr="007F2F50" w:rsidRDefault="00622DA8" w:rsidP="00622DA8">
      <w:pPr>
        <w:suppressAutoHyphens w:val="0"/>
        <w:spacing w:after="0"/>
        <w:jc w:val="left"/>
        <w:rPr>
          <w:sz w:val="24"/>
          <w:szCs w:val="24"/>
          <w:lang w:val="la-Latn"/>
        </w:rPr>
      </w:pPr>
      <w:r w:rsidRPr="007F2F50">
        <w:rPr>
          <w:sz w:val="24"/>
          <w:szCs w:val="24"/>
          <w:lang w:val="la-Latn"/>
        </w:rPr>
        <w:t xml:space="preserve">Javni natječaji u tijeku: </w:t>
      </w:r>
      <w:hyperlink r:id="rId8" w:history="1">
        <w:r w:rsidRPr="007F2F50">
          <w:rPr>
            <w:rStyle w:val="Hyperlink"/>
            <w:color w:val="auto"/>
            <w:sz w:val="24"/>
            <w:szCs w:val="24"/>
            <w:lang w:val="la-Latn"/>
          </w:rPr>
          <w:t>http://gd.mvep.hr/hr/izvozne-prilike/</w:t>
        </w:r>
      </w:hyperlink>
      <w:r w:rsidRPr="007F2F50">
        <w:rPr>
          <w:sz w:val="24"/>
          <w:szCs w:val="24"/>
          <w:lang w:val="la-Latn"/>
        </w:rPr>
        <w:t xml:space="preserve"> </w:t>
      </w:r>
      <w:r w:rsidRPr="007F2F50">
        <w:rPr>
          <w:sz w:val="24"/>
          <w:szCs w:val="24"/>
          <w:lang w:val="la-Latn"/>
        </w:rPr>
        <w:br/>
      </w:r>
    </w:p>
    <w:p w:rsidR="00622DA8" w:rsidRPr="007F2F50" w:rsidRDefault="00622DA8" w:rsidP="00622DA8">
      <w:pPr>
        <w:suppressAutoHyphens w:val="0"/>
        <w:spacing w:after="0"/>
        <w:jc w:val="left"/>
        <w:rPr>
          <w:sz w:val="24"/>
          <w:szCs w:val="24"/>
          <w:lang w:val="la-Latn"/>
        </w:rPr>
      </w:pPr>
      <w:r w:rsidRPr="007F2F50">
        <w:rPr>
          <w:sz w:val="24"/>
          <w:szCs w:val="24"/>
          <w:lang w:val="la-Latn"/>
        </w:rPr>
        <w:t xml:space="preserve">Najave sajmova: </w:t>
      </w:r>
      <w:hyperlink r:id="rId9" w:history="1">
        <w:r w:rsidRPr="007F2F50">
          <w:rPr>
            <w:rStyle w:val="Hyperlink"/>
            <w:color w:val="auto"/>
            <w:sz w:val="24"/>
            <w:szCs w:val="24"/>
            <w:lang w:val="la-Latn"/>
          </w:rPr>
          <w:t>http://gd.mvep.hr/hr/najave</w:t>
        </w:r>
      </w:hyperlink>
      <w:r w:rsidRPr="007F2F50">
        <w:rPr>
          <w:sz w:val="24"/>
          <w:szCs w:val="24"/>
          <w:lang w:val="la-Latn"/>
        </w:rPr>
        <w:t xml:space="preserve"> </w:t>
      </w:r>
    </w:p>
    <w:p w:rsidR="00622DA8" w:rsidRPr="007F2F50" w:rsidRDefault="00622DA8" w:rsidP="00622DA8">
      <w:pPr>
        <w:rPr>
          <w:rFonts w:eastAsia="Arial"/>
          <w:i/>
          <w:sz w:val="24"/>
          <w:szCs w:val="24"/>
          <w:u w:val="single"/>
          <w:lang w:val="la-Latn"/>
        </w:rPr>
      </w:pPr>
    </w:p>
    <w:p w:rsidR="00622DA8" w:rsidRPr="007F2F50" w:rsidRDefault="00622DA8" w:rsidP="00355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sz w:val="24"/>
          <w:szCs w:val="24"/>
          <w:lang w:val="la-Latn"/>
        </w:rPr>
      </w:pPr>
      <w:r w:rsidRPr="007F2F50">
        <w:rPr>
          <w:rFonts w:eastAsia="Arial"/>
          <w:b/>
          <w:sz w:val="24"/>
          <w:szCs w:val="24"/>
          <w:lang w:val="la-Latn"/>
        </w:rPr>
        <w:t>Posebne napomene</w:t>
      </w:r>
    </w:p>
    <w:p w:rsidR="00622DA8" w:rsidRPr="007F2F50" w:rsidRDefault="00622DA8" w:rsidP="00622DA8">
      <w:pPr>
        <w:jc w:val="left"/>
        <w:rPr>
          <w:sz w:val="24"/>
          <w:szCs w:val="24"/>
          <w:lang w:val="la-Latn"/>
        </w:rPr>
      </w:pPr>
      <w:r w:rsidRPr="007F2F50">
        <w:rPr>
          <w:rFonts w:eastAsia="Arial"/>
          <w:sz w:val="24"/>
          <w:szCs w:val="24"/>
          <w:lang w:val="la-Latn"/>
        </w:rPr>
        <w:t xml:space="preserve">Gospodarska diplomacija: </w:t>
      </w:r>
      <w:hyperlink r:id="rId10" w:history="1">
        <w:r w:rsidRPr="007F2F50">
          <w:rPr>
            <w:rStyle w:val="Hyperlink"/>
            <w:rFonts w:eastAsia="Arial"/>
            <w:color w:val="auto"/>
            <w:sz w:val="24"/>
            <w:szCs w:val="24"/>
            <w:lang w:val="la-Latn"/>
          </w:rPr>
          <w:t>http://gd.mvep.hr</w:t>
        </w:r>
      </w:hyperlink>
    </w:p>
    <w:p w:rsidR="00622DA8" w:rsidRPr="007F2F50" w:rsidRDefault="00011170" w:rsidP="00622DA8">
      <w:pPr>
        <w:rPr>
          <w:rFonts w:eastAsia="Arial"/>
          <w:sz w:val="24"/>
          <w:szCs w:val="24"/>
          <w:lang w:val="la-Latn"/>
        </w:rPr>
      </w:pPr>
      <w:r w:rsidRPr="007F2F50">
        <w:rPr>
          <w:rFonts w:eastAsia="Arial"/>
          <w:sz w:val="24"/>
          <w:szCs w:val="24"/>
          <w:lang w:val="la-Latn"/>
        </w:rPr>
        <w:t>Zahtjev za podršku</w:t>
      </w:r>
      <w:r w:rsidR="00622DA8" w:rsidRPr="007F2F50">
        <w:rPr>
          <w:rFonts w:eastAsia="Arial"/>
          <w:sz w:val="24"/>
          <w:szCs w:val="24"/>
          <w:lang w:val="la-Latn"/>
        </w:rPr>
        <w:t xml:space="preserve"> izvozniku: </w:t>
      </w:r>
      <w:hyperlink r:id="rId11" w:history="1">
        <w:r w:rsidR="00622DA8" w:rsidRPr="007F2F50">
          <w:rPr>
            <w:rStyle w:val="Hyperlink"/>
            <w:rFonts w:eastAsia="Arial"/>
            <w:color w:val="auto"/>
            <w:sz w:val="24"/>
            <w:szCs w:val="24"/>
            <w:lang w:val="la-Latn"/>
          </w:rPr>
          <w:t>http://gd.mvep.hr/hr/zahtjev-za-podrskom-izvozniku/</w:t>
        </w:r>
      </w:hyperlink>
      <w:r w:rsidR="00622DA8" w:rsidRPr="007F2F50">
        <w:rPr>
          <w:rFonts w:eastAsia="Arial"/>
          <w:sz w:val="24"/>
          <w:szCs w:val="24"/>
          <w:lang w:val="la-Latn"/>
        </w:rPr>
        <w:t xml:space="preserve"> </w:t>
      </w:r>
    </w:p>
    <w:p w:rsidR="00622DA8" w:rsidRPr="007F2F50" w:rsidRDefault="00622DA8" w:rsidP="00622DA8">
      <w:pPr>
        <w:rPr>
          <w:rFonts w:ascii="Times New Roman" w:hAnsi="Times New Roman" w:cs="Times New Roman"/>
          <w:sz w:val="24"/>
          <w:szCs w:val="24"/>
          <w:lang w:val="la-Latn"/>
        </w:rPr>
      </w:pPr>
    </w:p>
    <w:p w:rsidR="00622DA8" w:rsidRPr="007F2F50" w:rsidRDefault="00622DA8">
      <w:pPr>
        <w:rPr>
          <w:rFonts w:ascii="Times New Roman" w:hAnsi="Times New Roman" w:cs="Times New Roman"/>
          <w:sz w:val="24"/>
          <w:szCs w:val="24"/>
          <w:lang w:val="la-Latn"/>
        </w:rPr>
      </w:pPr>
    </w:p>
    <w:sectPr w:rsidR="00622DA8" w:rsidRPr="007F2F50" w:rsidSect="008A6E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CC3" w:rsidRDefault="00E66CC3" w:rsidP="002E734A">
      <w:pPr>
        <w:spacing w:after="0"/>
      </w:pPr>
      <w:r>
        <w:separator/>
      </w:r>
    </w:p>
  </w:endnote>
  <w:endnote w:type="continuationSeparator" w:id="0">
    <w:p w:rsidR="00E66CC3" w:rsidRDefault="00E66CC3" w:rsidP="002E73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34A" w:rsidRDefault="002E7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34A" w:rsidRDefault="002E734A" w:rsidP="002E734A"/>
  <w:p w:rsidR="002E734A" w:rsidRDefault="002E734A" w:rsidP="002E734A">
    <w:pPr>
      <w:pStyle w:val="IFooter"/>
    </w:pPr>
    <w:r>
      <w:t xml:space="preserve">Ažurirano: Zagreb, </w:t>
    </w:r>
    <w:r>
      <w:fldChar w:fldCharType="begin"/>
    </w:r>
    <w:r>
      <w:instrText xml:space="preserve"> DATE  \@ "d.M.yyyy." </w:instrText>
    </w:r>
    <w:r>
      <w:fldChar w:fldCharType="separate"/>
    </w:r>
    <w:r w:rsidR="002A72BB">
      <w:rPr>
        <w:noProof/>
      </w:rPr>
      <w:t>4.11.2022.</w:t>
    </w:r>
    <w:r>
      <w:fldChar w:fldCharType="end"/>
    </w:r>
    <w:r>
      <w:tab/>
      <w:t>GOSPODARSKA INFORMACIJA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2A72BB">
      <w:rPr>
        <w:noProof/>
      </w:rPr>
      <w:t>2</w:t>
    </w:r>
    <w:r>
      <w:fldChar w:fldCharType="end"/>
    </w:r>
  </w:p>
  <w:p w:rsidR="002E734A" w:rsidRDefault="002E73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34A" w:rsidRDefault="002E7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CC3" w:rsidRDefault="00E66CC3" w:rsidP="002E734A">
      <w:pPr>
        <w:spacing w:after="0"/>
      </w:pPr>
      <w:r>
        <w:separator/>
      </w:r>
    </w:p>
  </w:footnote>
  <w:footnote w:type="continuationSeparator" w:id="0">
    <w:p w:rsidR="00E66CC3" w:rsidRDefault="00E66CC3" w:rsidP="002E73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34A" w:rsidRDefault="002E7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34A" w:rsidRDefault="002E73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34A" w:rsidRDefault="002E73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  <w:b w:val="0"/>
        <w:i w:val="0"/>
        <w:color w:val="auto"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IPodnaslov2"/>
      <w:lvlText w:val="-"/>
      <w:lvlJc w:val="left"/>
      <w:pPr>
        <w:tabs>
          <w:tab w:val="num" w:pos="738"/>
        </w:tabs>
        <w:ind w:left="738" w:hanging="738"/>
      </w:pPr>
      <w:rPr>
        <w:rFonts w:ascii="StarSymbol" w:hAnsi="StarSymbol" w:cs="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2AA7390"/>
    <w:multiLevelType w:val="multilevel"/>
    <w:tmpl w:val="735E8208"/>
    <w:styleLink w:val="WW8Num7"/>
    <w:lvl w:ilvl="0">
      <w:start w:val="2"/>
      <w:numFmt w:val="decimal"/>
      <w:pStyle w:val="IPodnaslov3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0EE30D6"/>
    <w:multiLevelType w:val="multilevel"/>
    <w:tmpl w:val="63E4B3E6"/>
    <w:lvl w:ilvl="0">
      <w:start w:val="1"/>
      <w:numFmt w:val="decimal"/>
      <w:pStyle w:val="IPodnaslov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F430ADD"/>
    <w:multiLevelType w:val="hybridMultilevel"/>
    <w:tmpl w:val="FC002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57BFD"/>
    <w:multiLevelType w:val="hybridMultilevel"/>
    <w:tmpl w:val="C1E2A064"/>
    <w:lvl w:ilvl="0" w:tplc="B28670F8">
      <w:start w:val="1"/>
      <w:numFmt w:val="bullet"/>
      <w:pStyle w:val="IBu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B3E78"/>
    <w:multiLevelType w:val="hybridMultilevel"/>
    <w:tmpl w:val="6EC60F94"/>
    <w:lvl w:ilvl="0" w:tplc="041A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7A"/>
    <w:rsid w:val="00001F5D"/>
    <w:rsid w:val="000054E7"/>
    <w:rsid w:val="00011170"/>
    <w:rsid w:val="00015784"/>
    <w:rsid w:val="00030A08"/>
    <w:rsid w:val="000420B3"/>
    <w:rsid w:val="00054005"/>
    <w:rsid w:val="0007488C"/>
    <w:rsid w:val="00077645"/>
    <w:rsid w:val="000776B8"/>
    <w:rsid w:val="00077A6A"/>
    <w:rsid w:val="00086AF6"/>
    <w:rsid w:val="00090F5F"/>
    <w:rsid w:val="00091B28"/>
    <w:rsid w:val="000A4C5D"/>
    <w:rsid w:val="000E05B6"/>
    <w:rsid w:val="00112D7A"/>
    <w:rsid w:val="0013395D"/>
    <w:rsid w:val="00137C7D"/>
    <w:rsid w:val="001500F1"/>
    <w:rsid w:val="0018401D"/>
    <w:rsid w:val="0019221B"/>
    <w:rsid w:val="0019464D"/>
    <w:rsid w:val="001A2AD5"/>
    <w:rsid w:val="001A7DA0"/>
    <w:rsid w:val="001B3B37"/>
    <w:rsid w:val="001C27C5"/>
    <w:rsid w:val="001E34E6"/>
    <w:rsid w:val="00241D91"/>
    <w:rsid w:val="0024288A"/>
    <w:rsid w:val="002455B9"/>
    <w:rsid w:val="00246EFB"/>
    <w:rsid w:val="00256F87"/>
    <w:rsid w:val="00282875"/>
    <w:rsid w:val="002925F0"/>
    <w:rsid w:val="002A081F"/>
    <w:rsid w:val="002A72BB"/>
    <w:rsid w:val="002B69AB"/>
    <w:rsid w:val="002E3786"/>
    <w:rsid w:val="002E734A"/>
    <w:rsid w:val="00320477"/>
    <w:rsid w:val="003316F9"/>
    <w:rsid w:val="0035055F"/>
    <w:rsid w:val="00355B11"/>
    <w:rsid w:val="00376584"/>
    <w:rsid w:val="003F5559"/>
    <w:rsid w:val="00401112"/>
    <w:rsid w:val="00406142"/>
    <w:rsid w:val="00407098"/>
    <w:rsid w:val="00412C8D"/>
    <w:rsid w:val="0047327E"/>
    <w:rsid w:val="00481EEC"/>
    <w:rsid w:val="00483804"/>
    <w:rsid w:val="004941E6"/>
    <w:rsid w:val="00494AFA"/>
    <w:rsid w:val="004A3324"/>
    <w:rsid w:val="004A3C7D"/>
    <w:rsid w:val="004A6E1E"/>
    <w:rsid w:val="004B232F"/>
    <w:rsid w:val="004C061E"/>
    <w:rsid w:val="004C1451"/>
    <w:rsid w:val="004D1C6A"/>
    <w:rsid w:val="004E582D"/>
    <w:rsid w:val="005312A6"/>
    <w:rsid w:val="005504E6"/>
    <w:rsid w:val="00553217"/>
    <w:rsid w:val="0058099F"/>
    <w:rsid w:val="005847A2"/>
    <w:rsid w:val="005B22AE"/>
    <w:rsid w:val="005E580F"/>
    <w:rsid w:val="005E6727"/>
    <w:rsid w:val="005E67F5"/>
    <w:rsid w:val="005F11F6"/>
    <w:rsid w:val="006117A6"/>
    <w:rsid w:val="00615E7C"/>
    <w:rsid w:val="00622DA8"/>
    <w:rsid w:val="00661A62"/>
    <w:rsid w:val="00687BAC"/>
    <w:rsid w:val="00716D6D"/>
    <w:rsid w:val="00717A38"/>
    <w:rsid w:val="00726364"/>
    <w:rsid w:val="007407E6"/>
    <w:rsid w:val="00786790"/>
    <w:rsid w:val="007D0518"/>
    <w:rsid w:val="007D430F"/>
    <w:rsid w:val="007F2F50"/>
    <w:rsid w:val="008106B2"/>
    <w:rsid w:val="00815AB2"/>
    <w:rsid w:val="00832951"/>
    <w:rsid w:val="00851D7A"/>
    <w:rsid w:val="00891FBE"/>
    <w:rsid w:val="008A6E42"/>
    <w:rsid w:val="008B7C4C"/>
    <w:rsid w:val="008C3671"/>
    <w:rsid w:val="008D2BC3"/>
    <w:rsid w:val="008D4884"/>
    <w:rsid w:val="008D4C4E"/>
    <w:rsid w:val="008F621C"/>
    <w:rsid w:val="008F6EDC"/>
    <w:rsid w:val="00947096"/>
    <w:rsid w:val="00960DED"/>
    <w:rsid w:val="009701F0"/>
    <w:rsid w:val="009C4D4E"/>
    <w:rsid w:val="009D4700"/>
    <w:rsid w:val="009F0E4C"/>
    <w:rsid w:val="009F774C"/>
    <w:rsid w:val="00A13FCD"/>
    <w:rsid w:val="00A22943"/>
    <w:rsid w:val="00A43FDD"/>
    <w:rsid w:val="00A57383"/>
    <w:rsid w:val="00A728F4"/>
    <w:rsid w:val="00A74E50"/>
    <w:rsid w:val="00A80E6E"/>
    <w:rsid w:val="00A80FCD"/>
    <w:rsid w:val="00A83A6E"/>
    <w:rsid w:val="00AA753F"/>
    <w:rsid w:val="00AB7296"/>
    <w:rsid w:val="00AC6C95"/>
    <w:rsid w:val="00AD4149"/>
    <w:rsid w:val="00AD4E8D"/>
    <w:rsid w:val="00AE203C"/>
    <w:rsid w:val="00B24BC3"/>
    <w:rsid w:val="00B27CB3"/>
    <w:rsid w:val="00B352FE"/>
    <w:rsid w:val="00B357A9"/>
    <w:rsid w:val="00B80800"/>
    <w:rsid w:val="00B96D5D"/>
    <w:rsid w:val="00BB00AD"/>
    <w:rsid w:val="00BC7F28"/>
    <w:rsid w:val="00BD2D62"/>
    <w:rsid w:val="00C17B15"/>
    <w:rsid w:val="00C20F2F"/>
    <w:rsid w:val="00C22BCA"/>
    <w:rsid w:val="00C36384"/>
    <w:rsid w:val="00C52E23"/>
    <w:rsid w:val="00CC6866"/>
    <w:rsid w:val="00CF6970"/>
    <w:rsid w:val="00D02C52"/>
    <w:rsid w:val="00D17236"/>
    <w:rsid w:val="00D17D1F"/>
    <w:rsid w:val="00D209C8"/>
    <w:rsid w:val="00D32AF8"/>
    <w:rsid w:val="00D365B6"/>
    <w:rsid w:val="00D42778"/>
    <w:rsid w:val="00D503D8"/>
    <w:rsid w:val="00D7259B"/>
    <w:rsid w:val="00DA7D5E"/>
    <w:rsid w:val="00DD3A40"/>
    <w:rsid w:val="00DD531D"/>
    <w:rsid w:val="00E00351"/>
    <w:rsid w:val="00E00F1D"/>
    <w:rsid w:val="00E36194"/>
    <w:rsid w:val="00E621B5"/>
    <w:rsid w:val="00E641AF"/>
    <w:rsid w:val="00E66CC3"/>
    <w:rsid w:val="00E91773"/>
    <w:rsid w:val="00EB6859"/>
    <w:rsid w:val="00EF27A4"/>
    <w:rsid w:val="00F04197"/>
    <w:rsid w:val="00F11199"/>
    <w:rsid w:val="00F16155"/>
    <w:rsid w:val="00F17F71"/>
    <w:rsid w:val="00F22C18"/>
    <w:rsid w:val="00F57FB7"/>
    <w:rsid w:val="00F85B29"/>
    <w:rsid w:val="00F964C3"/>
    <w:rsid w:val="00FD435B"/>
    <w:rsid w:val="00FD5A97"/>
    <w:rsid w:val="00F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A652"/>
  <w15:docId w15:val="{746F0DA1-6D69-4E97-873A-A399FC63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D7A"/>
    <w:pPr>
      <w:suppressAutoHyphens/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ormal">
    <w:name w:val="INormal"/>
    <w:basedOn w:val="Normal"/>
    <w:link w:val="INormalChar"/>
    <w:rsid w:val="00112D7A"/>
    <w:pPr>
      <w:tabs>
        <w:tab w:val="left" w:pos="2268"/>
      </w:tabs>
    </w:pPr>
    <w:rPr>
      <w:rFonts w:cs="Times New Roman"/>
      <w:lang w:val="x-none"/>
    </w:rPr>
  </w:style>
  <w:style w:type="character" w:customStyle="1" w:styleId="INormalChar">
    <w:name w:val="INormal Char"/>
    <w:link w:val="INormal"/>
    <w:locked/>
    <w:rsid w:val="00112D7A"/>
    <w:rPr>
      <w:rFonts w:ascii="Arial" w:eastAsia="Times New Roman" w:hAnsi="Arial" w:cs="Times New Roman"/>
      <w:sz w:val="20"/>
      <w:szCs w:val="20"/>
      <w:lang w:val="x-none" w:eastAsia="ar-SA"/>
    </w:rPr>
  </w:style>
  <w:style w:type="table" w:styleId="TableGrid">
    <w:name w:val="Table Grid"/>
    <w:basedOn w:val="TableNormal"/>
    <w:uiPriority w:val="39"/>
    <w:rsid w:val="0011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259B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E734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734A"/>
    <w:rPr>
      <w:rFonts w:ascii="Arial" w:eastAsia="Times New Roman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E734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734A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IFooter">
    <w:name w:val="IFooter"/>
    <w:rsid w:val="002E734A"/>
    <w:pPr>
      <w:pBdr>
        <w:top w:val="single" w:sz="18" w:space="1" w:color="000000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Arial" w:hAnsi="Arial" w:cs="Arial"/>
      <w:sz w:val="16"/>
      <w:szCs w:val="16"/>
      <w:lang w:eastAsia="ar-SA"/>
    </w:rPr>
  </w:style>
  <w:style w:type="character" w:styleId="Hyperlink">
    <w:name w:val="Hyperlink"/>
    <w:semiHidden/>
    <w:unhideWhenUsed/>
    <w:rsid w:val="00622DA8"/>
    <w:rPr>
      <w:color w:val="0000FF"/>
      <w:u w:val="single"/>
    </w:rPr>
  </w:style>
  <w:style w:type="paragraph" w:customStyle="1" w:styleId="IPodnaslov">
    <w:name w:val="IPodnaslov"/>
    <w:next w:val="INormal"/>
    <w:rsid w:val="008A6E42"/>
    <w:pPr>
      <w:keepNext/>
      <w:numPr>
        <w:numId w:val="3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tabs>
        <w:tab w:val="left" w:pos="284"/>
      </w:tabs>
      <w:suppressAutoHyphens/>
      <w:spacing w:before="240" w:after="120" w:line="240" w:lineRule="auto"/>
    </w:pPr>
    <w:rPr>
      <w:rFonts w:ascii="Arial Narrow" w:eastAsia="Arial" w:hAnsi="Arial Narrow" w:cs="Arial Narrow"/>
      <w:b/>
      <w:bCs/>
      <w:sz w:val="32"/>
      <w:szCs w:val="32"/>
      <w:lang w:eastAsia="ar-SA"/>
    </w:rPr>
  </w:style>
  <w:style w:type="character" w:customStyle="1" w:styleId="xbe">
    <w:name w:val="_xbe"/>
    <w:rsid w:val="008A6E42"/>
  </w:style>
  <w:style w:type="paragraph" w:customStyle="1" w:styleId="IPodnaslov2">
    <w:name w:val="IPodnaslov2"/>
    <w:next w:val="INormal"/>
    <w:rsid w:val="00F57FB7"/>
    <w:pPr>
      <w:keepNext/>
      <w:numPr>
        <w:numId w:val="7"/>
      </w:numPr>
      <w:shd w:val="clear" w:color="auto" w:fill="E6E6E6"/>
      <w:tabs>
        <w:tab w:val="left" w:pos="567"/>
      </w:tabs>
      <w:suppressAutoHyphens/>
      <w:spacing w:before="180" w:after="120" w:line="240" w:lineRule="auto"/>
      <w:ind w:left="0" w:firstLine="0"/>
    </w:pPr>
    <w:rPr>
      <w:rFonts w:ascii="Arial" w:eastAsia="Arial" w:hAnsi="Arial" w:cs="Arial"/>
      <w:b/>
      <w:bCs/>
      <w:sz w:val="24"/>
      <w:szCs w:val="24"/>
      <w:lang w:eastAsia="ar-SA"/>
    </w:rPr>
  </w:style>
  <w:style w:type="character" w:styleId="Strong">
    <w:name w:val="Strong"/>
    <w:uiPriority w:val="22"/>
    <w:qFormat/>
    <w:rsid w:val="00F57FB7"/>
    <w:rPr>
      <w:b/>
      <w:bCs/>
    </w:rPr>
  </w:style>
  <w:style w:type="paragraph" w:customStyle="1" w:styleId="IBul1">
    <w:name w:val="IBul1"/>
    <w:rsid w:val="00F57FB7"/>
    <w:pPr>
      <w:numPr>
        <w:numId w:val="4"/>
      </w:numPr>
      <w:suppressAutoHyphens/>
      <w:spacing w:after="60" w:line="240" w:lineRule="auto"/>
      <w:ind w:left="0" w:firstLine="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7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70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4A3C7D"/>
    <w:pPr>
      <w:suppressAutoHyphens/>
      <w:autoSpaceDN w:val="0"/>
      <w:spacing w:after="120" w:line="240" w:lineRule="auto"/>
      <w:jc w:val="both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IPodnaslov3">
    <w:name w:val="IPodnaslov3"/>
    <w:rsid w:val="004A3C7D"/>
    <w:pPr>
      <w:keepNext/>
      <w:numPr>
        <w:numId w:val="9"/>
      </w:numPr>
      <w:tabs>
        <w:tab w:val="left" w:pos="-3611"/>
      </w:tabs>
      <w:suppressAutoHyphens/>
      <w:autoSpaceDN w:val="0"/>
      <w:spacing w:before="120" w:after="60" w:line="240" w:lineRule="auto"/>
      <w:textAlignment w:val="baseline"/>
    </w:pPr>
    <w:rPr>
      <w:rFonts w:ascii="Arial" w:eastAsia="Arial" w:hAnsi="Arial" w:cs="Arial"/>
      <w:b/>
      <w:bCs/>
      <w:kern w:val="3"/>
      <w:lang w:eastAsia="zh-CN"/>
    </w:rPr>
  </w:style>
  <w:style w:type="numbering" w:customStyle="1" w:styleId="WW8Num7">
    <w:name w:val="WW8Num7"/>
    <w:basedOn w:val="NoList"/>
    <w:rsid w:val="004A3C7D"/>
    <w:pPr>
      <w:numPr>
        <w:numId w:val="9"/>
      </w:numPr>
    </w:pPr>
  </w:style>
  <w:style w:type="paragraph" w:customStyle="1" w:styleId="xmsolistparagraph">
    <w:name w:val="x_msolistparagraph"/>
    <w:basedOn w:val="Normal"/>
    <w:rsid w:val="004A3C7D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.mvep.hr/hr/izvozne-prilik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d.mvep.hr/hr/zahtjev-za-podrskom-izvoznik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gd.mvep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d.mvep.hr/hr/najav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C3C42-9553-4A72-A1DF-34D496CB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Butijer</dc:creator>
  <cp:lastModifiedBy>Adrian Vukojević</cp:lastModifiedBy>
  <cp:revision>4</cp:revision>
  <dcterms:created xsi:type="dcterms:W3CDTF">2022-11-02T07:47:00Z</dcterms:created>
  <dcterms:modified xsi:type="dcterms:W3CDTF">2022-11-04T13:03:00Z</dcterms:modified>
</cp:coreProperties>
</file>